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2278" w:type="dxa"/>
        <w:jc w:val="right"/>
        <w:tblLook w:val="04A0" w:firstRow="1" w:lastRow="0" w:firstColumn="1" w:lastColumn="0" w:noHBand="0" w:noVBand="1"/>
      </w:tblPr>
      <w:tblGrid>
        <w:gridCol w:w="704"/>
        <w:gridCol w:w="1574"/>
      </w:tblGrid>
      <w:tr w:rsidR="001A78B9" w:rsidTr="001A78B9">
        <w:trPr>
          <w:trHeight w:val="122"/>
          <w:jc w:val="right"/>
        </w:trPr>
        <w:tc>
          <w:tcPr>
            <w:tcW w:w="704" w:type="dxa"/>
            <w:vAlign w:val="center"/>
          </w:tcPr>
          <w:p w:rsidR="001A78B9" w:rsidRDefault="001A78B9" w:rsidP="001A78B9">
            <w:pPr>
              <w:spacing w:line="200" w:lineRule="exact"/>
              <w:rPr>
                <w:rFonts w:ascii="ＭＳ ゴシック" w:eastAsia="ＭＳ ゴシック" w:hAnsi="ＭＳ ゴシック" w:hint="default"/>
                <w:color w:val="auto"/>
                <w:sz w:val="16"/>
              </w:rPr>
            </w:pPr>
            <w:bookmarkStart w:id="0" w:name="_GoBack"/>
            <w:bookmarkEnd w:id="0"/>
            <w:r>
              <w:rPr>
                <w:rFonts w:ascii="ＭＳ ゴシック" w:eastAsia="ＭＳ ゴシック" w:hAnsi="ＭＳ ゴシック"/>
                <w:color w:val="auto"/>
                <w:sz w:val="16"/>
              </w:rPr>
              <w:t>担当者</w:t>
            </w:r>
          </w:p>
        </w:tc>
        <w:tc>
          <w:tcPr>
            <w:tcW w:w="1574" w:type="dxa"/>
            <w:vAlign w:val="center"/>
          </w:tcPr>
          <w:p w:rsidR="001A78B9" w:rsidRDefault="00EF532F" w:rsidP="001A78B9">
            <w:pPr>
              <w:spacing w:line="200" w:lineRule="exact"/>
              <w:rPr>
                <w:rFonts w:ascii="ＭＳ ゴシック" w:eastAsia="ＭＳ ゴシック" w:hAnsi="ＭＳ ゴシック" w:hint="default"/>
                <w:color w:val="auto"/>
                <w:sz w:val="16"/>
              </w:rPr>
            </w:pPr>
            <w:r>
              <w:rPr>
                <w:rFonts w:ascii="ＭＳ ゴシック" w:eastAsia="ＭＳ ゴシック" w:hAnsi="ＭＳ ゴシック"/>
                <w:color w:val="auto"/>
                <w:sz w:val="16"/>
              </w:rPr>
              <w:t>茨城　太郎</w:t>
            </w:r>
          </w:p>
        </w:tc>
      </w:tr>
      <w:tr w:rsidR="001A78B9" w:rsidTr="001A78B9">
        <w:trPr>
          <w:trHeight w:val="115"/>
          <w:jc w:val="right"/>
        </w:trPr>
        <w:tc>
          <w:tcPr>
            <w:tcW w:w="704" w:type="dxa"/>
            <w:vAlign w:val="center"/>
          </w:tcPr>
          <w:p w:rsidR="001A78B9" w:rsidRDefault="001A78B9" w:rsidP="001A78B9">
            <w:pPr>
              <w:spacing w:line="200" w:lineRule="exact"/>
              <w:rPr>
                <w:rFonts w:ascii="ＭＳ ゴシック" w:eastAsia="ＭＳ ゴシック" w:hAnsi="ＭＳ ゴシック" w:hint="default"/>
                <w:color w:val="auto"/>
                <w:sz w:val="16"/>
              </w:rPr>
            </w:pPr>
            <w:r>
              <w:rPr>
                <w:rFonts w:ascii="ＭＳ ゴシック" w:eastAsia="ＭＳ ゴシック" w:hAnsi="ＭＳ ゴシック"/>
                <w:color w:val="auto"/>
                <w:sz w:val="16"/>
              </w:rPr>
              <w:t>ＴＥＬ</w:t>
            </w:r>
          </w:p>
        </w:tc>
        <w:tc>
          <w:tcPr>
            <w:tcW w:w="1574" w:type="dxa"/>
            <w:vAlign w:val="center"/>
          </w:tcPr>
          <w:p w:rsidR="001A78B9" w:rsidRDefault="00EF532F" w:rsidP="001A78B9">
            <w:pPr>
              <w:spacing w:line="200" w:lineRule="exact"/>
              <w:rPr>
                <w:rFonts w:ascii="ＭＳ ゴシック" w:eastAsia="ＭＳ ゴシック" w:hAnsi="ＭＳ ゴシック" w:hint="default"/>
                <w:color w:val="auto"/>
                <w:sz w:val="16"/>
              </w:rPr>
            </w:pPr>
            <w:r>
              <w:rPr>
                <w:rFonts w:ascii="ＭＳ ゴシック" w:eastAsia="ＭＳ ゴシック" w:hAnsi="ＭＳ ゴシック"/>
                <w:color w:val="auto"/>
                <w:sz w:val="16"/>
              </w:rPr>
              <w:t>029-301-3363</w:t>
            </w:r>
          </w:p>
        </w:tc>
      </w:tr>
      <w:tr w:rsidR="001A78B9" w:rsidTr="001A78B9">
        <w:trPr>
          <w:trHeight w:val="122"/>
          <w:jc w:val="right"/>
        </w:trPr>
        <w:tc>
          <w:tcPr>
            <w:tcW w:w="704" w:type="dxa"/>
            <w:vAlign w:val="center"/>
          </w:tcPr>
          <w:p w:rsidR="001A78B9" w:rsidRDefault="001A78B9" w:rsidP="001A78B9">
            <w:pPr>
              <w:spacing w:line="200" w:lineRule="exact"/>
              <w:rPr>
                <w:rFonts w:ascii="ＭＳ ゴシック" w:eastAsia="ＭＳ ゴシック" w:hAnsi="ＭＳ ゴシック" w:hint="default"/>
                <w:color w:val="auto"/>
                <w:sz w:val="16"/>
              </w:rPr>
            </w:pPr>
            <w:r>
              <w:rPr>
                <w:rFonts w:ascii="ＭＳ ゴシック" w:eastAsia="ＭＳ ゴシック" w:hAnsi="ＭＳ ゴシック"/>
                <w:color w:val="auto"/>
                <w:sz w:val="16"/>
              </w:rPr>
              <w:t>ＦＡＸ</w:t>
            </w:r>
          </w:p>
        </w:tc>
        <w:tc>
          <w:tcPr>
            <w:tcW w:w="1574" w:type="dxa"/>
            <w:vAlign w:val="center"/>
          </w:tcPr>
          <w:p w:rsidR="001A78B9" w:rsidRDefault="00EF532F" w:rsidP="001A78B9">
            <w:pPr>
              <w:spacing w:line="200" w:lineRule="exact"/>
              <w:rPr>
                <w:rFonts w:ascii="ＭＳ ゴシック" w:eastAsia="ＭＳ ゴシック" w:hAnsi="ＭＳ ゴシック" w:hint="default"/>
                <w:color w:val="auto"/>
                <w:sz w:val="16"/>
              </w:rPr>
            </w:pPr>
            <w:r>
              <w:rPr>
                <w:rFonts w:ascii="ＭＳ ゴシック" w:eastAsia="ＭＳ ゴシック" w:hAnsi="ＭＳ ゴシック"/>
                <w:color w:val="auto"/>
                <w:sz w:val="16"/>
              </w:rPr>
              <w:t>029-301-3370</w:t>
            </w:r>
          </w:p>
        </w:tc>
      </w:tr>
    </w:tbl>
    <w:p w:rsidR="00B55C49" w:rsidRPr="00D677D2" w:rsidRDefault="00DA4E13" w:rsidP="00B55C49">
      <w:pPr>
        <w:spacing w:line="200" w:lineRule="exact"/>
        <w:rPr>
          <w:rFonts w:ascii="ＭＳ 明朝" w:hAnsi="ＭＳ 明朝" w:hint="default"/>
          <w:color w:val="auto"/>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5648" behindDoc="0" locked="0" layoutInCell="1" allowOverlap="1">
                <wp:simplePos x="0" y="0"/>
                <wp:positionH relativeFrom="column">
                  <wp:posOffset>103980</wp:posOffset>
                </wp:positionH>
                <wp:positionV relativeFrom="paragraph">
                  <wp:posOffset>-486666</wp:posOffset>
                </wp:positionV>
                <wp:extent cx="893928" cy="327546"/>
                <wp:effectExtent l="19050" t="19050" r="20955" b="15875"/>
                <wp:wrapNone/>
                <wp:docPr id="11" name="テキスト ボックス 11"/>
                <wp:cNvGraphicFramePr/>
                <a:graphic xmlns:a="http://schemas.openxmlformats.org/drawingml/2006/main">
                  <a:graphicData uri="http://schemas.microsoft.com/office/word/2010/wordprocessingShape">
                    <wps:wsp>
                      <wps:cNvSpPr txBox="1"/>
                      <wps:spPr>
                        <a:xfrm>
                          <a:off x="0" y="0"/>
                          <a:ext cx="893928" cy="327546"/>
                        </a:xfrm>
                        <a:prstGeom prst="rect">
                          <a:avLst/>
                        </a:prstGeom>
                        <a:solidFill>
                          <a:schemeClr val="lt1"/>
                        </a:solidFill>
                        <a:ln w="3810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D64C18" w:rsidRDefault="00D64C18" w:rsidP="00DA4E13">
                            <w:pPr>
                              <w:jc w:val="center"/>
                              <w:rPr>
                                <w:rFonts w:hint="default"/>
                              </w:rPr>
                            </w:pPr>
                            <w: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8.2pt;margin-top:-38.3pt;width:70.4pt;height:25.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" fillcolor="white [3201]" strokecolor="#4472c4 [3208]" strokeweight="3pt">
                <v:textbox>
                  <w:txbxContent>
                    <w:p w:rsidR="00D64C18" w:rsidRDefault="00D64C18" w:rsidP="00DA4E13">
                      <w:pPr>
                        <w:jc w:val="center"/>
                        <w:rPr>
                          <w:rFonts w:hint="default"/>
                        </w:rPr>
                      </w:pPr>
                      <w:r>
                        <w:t>記入例</w:t>
                      </w:r>
                    </w:p>
                  </w:txbxContent>
                </v:textbox>
              </v:shape>
            </w:pict>
          </mc:Fallback>
        </mc:AlternateContent>
      </w:r>
      <w:r w:rsidR="00B55C49" w:rsidRPr="00D677D2">
        <w:rPr>
          <w:rFonts w:ascii="ＭＳ ゴシック" w:eastAsia="ＭＳ ゴシック" w:hAnsi="ＭＳ ゴシック"/>
          <w:color w:val="auto"/>
          <w:sz w:val="16"/>
        </w:rPr>
        <w:t>別紙様式３</w:t>
      </w:r>
    </w:p>
    <w:p w:rsidR="00B55C49" w:rsidRPr="00D677D2" w:rsidRDefault="00186B68" w:rsidP="00B55C49">
      <w:pPr>
        <w:snapToGrid w:val="0"/>
        <w:spacing w:line="240" w:lineRule="exact"/>
        <w:rPr>
          <w:rFonts w:ascii="ＭＳ 明朝" w:hAnsi="ＭＳ 明朝" w:hint="default"/>
          <w:color w:val="auto"/>
          <w:sz w:val="16"/>
        </w:rPr>
      </w:pPr>
      <w:r>
        <w:rPr>
          <w:rFonts w:ascii="ＭＳ 明朝" w:hAnsi="ＭＳ 明朝" w:hint="default"/>
          <w:noProof/>
          <w:color w:val="auto"/>
          <w:sz w:val="16"/>
        </w:rPr>
        <mc:AlternateContent>
          <mc:Choice Requires="wps">
            <w:drawing>
              <wp:anchor distT="0" distB="0" distL="114300" distR="114300" simplePos="0" relativeHeight="251666432" behindDoc="0" locked="0" layoutInCell="1" allowOverlap="1" wp14:anchorId="26397ACE" wp14:editId="0628F480">
                <wp:simplePos x="0" y="0"/>
                <wp:positionH relativeFrom="column">
                  <wp:posOffset>5433430</wp:posOffset>
                </wp:positionH>
                <wp:positionV relativeFrom="paragraph">
                  <wp:posOffset>143785</wp:posOffset>
                </wp:positionV>
                <wp:extent cx="1589537" cy="387985"/>
                <wp:effectExtent l="0" t="247650" r="10795" b="12065"/>
                <wp:wrapNone/>
                <wp:docPr id="6" name="角丸四角形吹き出し 6"/>
                <wp:cNvGraphicFramePr/>
                <a:graphic xmlns:a="http://schemas.openxmlformats.org/drawingml/2006/main">
                  <a:graphicData uri="http://schemas.microsoft.com/office/word/2010/wordprocessingShape">
                    <wps:wsp>
                      <wps:cNvSpPr/>
                      <wps:spPr>
                        <a:xfrm>
                          <a:off x="0" y="0"/>
                          <a:ext cx="1589537" cy="387985"/>
                        </a:xfrm>
                        <a:prstGeom prst="wedgeRoundRectCallout">
                          <a:avLst>
                            <a:gd name="adj1" fmla="val 13700"/>
                            <a:gd name="adj2" fmla="val -109591"/>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D64C18" w:rsidRPr="0061777C" w:rsidRDefault="00D64C18" w:rsidP="00186B68">
                            <w:pPr>
                              <w:spacing w:line="200" w:lineRule="exact"/>
                              <w:rPr>
                                <w:rFonts w:hint="default"/>
                                <w:sz w:val="16"/>
                                <w:szCs w:val="16"/>
                              </w:rPr>
                            </w:pPr>
                            <w:r>
                              <w:rPr>
                                <w:sz w:val="16"/>
                                <w:szCs w:val="16"/>
                              </w:rPr>
                              <w:t>本書の</w:t>
                            </w:r>
                            <w:r>
                              <w:rPr>
                                <w:rFonts w:hint="default"/>
                                <w:sz w:val="16"/>
                                <w:szCs w:val="16"/>
                              </w:rPr>
                              <w:t>内容に関してのお問合せ先をご記入ください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97A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427.85pt;margin-top:11.3pt;width:125.1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" adj="13759,-12872" fillcolor="window" strokecolor="#41719c" strokeweight="1pt">
                <v:textbox inset="0,0,0,0">
                  <w:txbxContent>
                    <w:p w:rsidR="00D64C18" w:rsidRPr="0061777C" w:rsidRDefault="00D64C18" w:rsidP="00186B68">
                      <w:pPr>
                        <w:spacing w:line="200" w:lineRule="exact"/>
                        <w:rPr>
                          <w:rFonts w:hint="default"/>
                          <w:sz w:val="16"/>
                          <w:szCs w:val="16"/>
                        </w:rPr>
                      </w:pPr>
                      <w:r>
                        <w:rPr>
                          <w:sz w:val="16"/>
                          <w:szCs w:val="16"/>
                        </w:rPr>
                        <w:t>本書の</w:t>
                      </w:r>
                      <w:r>
                        <w:rPr>
                          <w:rFonts w:hint="default"/>
                          <w:sz w:val="16"/>
                          <w:szCs w:val="16"/>
                        </w:rPr>
                        <w:t>内容に関してのお問合せ先をご記入ください</w:t>
                      </w:r>
                    </w:p>
                  </w:txbxContent>
                </v:textbox>
              </v:shape>
            </w:pict>
          </mc:Fallback>
        </mc:AlternateContent>
      </w:r>
    </w:p>
    <w:p w:rsidR="00B55C49" w:rsidRPr="00D677D2" w:rsidRDefault="00B55C49" w:rsidP="00B55C49">
      <w:pPr>
        <w:snapToGrid w:val="0"/>
        <w:spacing w:line="240" w:lineRule="exact"/>
        <w:jc w:val="center"/>
        <w:rPr>
          <w:rFonts w:ascii="ＭＳ 明朝" w:hAnsi="ＭＳ 明朝" w:hint="default"/>
          <w:color w:val="auto"/>
          <w:sz w:val="16"/>
        </w:rPr>
      </w:pPr>
      <w:r w:rsidRPr="00D677D2">
        <w:rPr>
          <w:rFonts w:ascii="ＭＳ 明朝" w:hAnsi="ＭＳ 明朝"/>
          <w:color w:val="auto"/>
          <w:sz w:val="22"/>
        </w:rPr>
        <w:t>福祉・介護職員処遇改善実績報告書(</w:t>
      </w:r>
      <w:r w:rsidR="0061777C" w:rsidRPr="0061777C">
        <w:rPr>
          <w:rFonts w:ascii="ＭＳ 明朝" w:hAnsi="ＭＳ 明朝"/>
          <w:b/>
          <w:color w:val="FF0000"/>
          <w:sz w:val="22"/>
        </w:rPr>
        <w:t>平成30</w:t>
      </w:r>
      <w:r w:rsidRPr="0061777C">
        <w:rPr>
          <w:rFonts w:ascii="ＭＳ 明朝" w:hAnsi="ＭＳ 明朝"/>
          <w:b/>
          <w:color w:val="FF0000"/>
          <w:sz w:val="22"/>
        </w:rPr>
        <w:t>年度</w:t>
      </w:r>
      <w:r w:rsidRPr="00D677D2">
        <w:rPr>
          <w:rFonts w:ascii="ＭＳ 明朝" w:hAnsi="ＭＳ 明朝"/>
          <w:color w:val="auto"/>
          <w:sz w:val="22"/>
        </w:rPr>
        <w:t>)</w:t>
      </w:r>
      <w:r w:rsidR="00186B68" w:rsidRPr="00186B68">
        <w:rPr>
          <w:rFonts w:ascii="ＭＳ 明朝" w:hAnsi="ＭＳ 明朝" w:hint="default"/>
          <w:noProof/>
          <w:color w:val="auto"/>
          <w:sz w:val="16"/>
        </w:rPr>
        <w:t xml:space="preserve"> </w:t>
      </w:r>
    </w:p>
    <w:p w:rsidR="00B55C49" w:rsidRPr="00D677D2" w:rsidRDefault="00B55C49" w:rsidP="00B55C49">
      <w:pPr>
        <w:snapToGrid w:val="0"/>
        <w:spacing w:line="200" w:lineRule="exact"/>
        <w:rPr>
          <w:rFonts w:ascii="ＭＳ 明朝" w:hAnsi="ＭＳ 明朝" w:hint="default"/>
          <w:color w:val="auto"/>
          <w:sz w:val="16"/>
        </w:rPr>
      </w:pPr>
    </w:p>
    <w:p w:rsidR="00B55C49" w:rsidRPr="00D677D2" w:rsidRDefault="00B55C49" w:rsidP="00B55C49">
      <w:pPr>
        <w:snapToGrid w:val="0"/>
        <w:spacing w:line="200" w:lineRule="exact"/>
        <w:rPr>
          <w:rFonts w:ascii="ＭＳ 明朝" w:hAnsi="ＭＳ 明朝" w:hint="default"/>
          <w:color w:val="auto"/>
          <w:sz w:val="16"/>
        </w:rPr>
      </w:pPr>
      <w:r w:rsidRPr="00D677D2">
        <w:rPr>
          <w:rFonts w:ascii="ＭＳ 明朝" w:hAnsi="ＭＳ 明朝"/>
          <w:color w:val="auto"/>
          <w:sz w:val="16"/>
        </w:rPr>
        <w:t>都道府県知事</w:t>
      </w:r>
    </w:p>
    <w:p w:rsidR="00B55C49" w:rsidRPr="00D677D2" w:rsidRDefault="00B55C49" w:rsidP="00B55C49">
      <w:pPr>
        <w:snapToGrid w:val="0"/>
        <w:spacing w:line="200" w:lineRule="exact"/>
        <w:rPr>
          <w:rFonts w:ascii="ＭＳ 明朝" w:hAnsi="ＭＳ 明朝" w:hint="default"/>
          <w:color w:val="auto"/>
          <w:sz w:val="16"/>
        </w:rPr>
      </w:pPr>
      <w:r w:rsidRPr="00B55C49">
        <w:rPr>
          <w:rFonts w:ascii="ＭＳ 明朝" w:hAnsi="ＭＳ 明朝"/>
          <w:color w:val="auto"/>
          <w:spacing w:val="11"/>
          <w:sz w:val="16"/>
          <w:fitText w:val="1014" w:id="1974132736"/>
        </w:rPr>
        <w:t xml:space="preserve">市 町 村 </w:t>
      </w:r>
      <w:r w:rsidRPr="00B55C49">
        <w:rPr>
          <w:rFonts w:ascii="ＭＳ 明朝" w:hAnsi="ＭＳ 明朝"/>
          <w:color w:val="auto"/>
          <w:spacing w:val="1"/>
          <w:sz w:val="16"/>
          <w:fitText w:val="1014" w:id="1974132736"/>
        </w:rPr>
        <w:t>長</w:t>
      </w:r>
      <w:r w:rsidRPr="00D677D2">
        <w:rPr>
          <w:rFonts w:ascii="ＭＳ 明朝" w:hAnsi="ＭＳ 明朝"/>
          <w:color w:val="auto"/>
          <w:sz w:val="16"/>
        </w:rPr>
        <w:t xml:space="preserve">　　　　　　　　　殿</w:t>
      </w:r>
    </w:p>
    <w:p w:rsidR="00B55C49" w:rsidRPr="00D677D2" w:rsidRDefault="00BD6EE2" w:rsidP="00B55C49">
      <w:pPr>
        <w:spacing w:line="200" w:lineRule="exact"/>
        <w:rPr>
          <w:rFonts w:ascii="ＭＳ 明朝" w:hAnsi="ＭＳ 明朝" w:hint="default"/>
          <w:color w:val="auto"/>
          <w:sz w:val="16"/>
        </w:rPr>
      </w:pPr>
      <w:r>
        <w:rPr>
          <w:rFonts w:ascii="ＭＳ 明朝" w:hAnsi="ＭＳ 明朝" w:hint="default"/>
          <w:noProof/>
          <w:color w:val="auto"/>
          <w:sz w:val="16"/>
        </w:rPr>
        <mc:AlternateContent>
          <mc:Choice Requires="wps">
            <w:drawing>
              <wp:anchor distT="0" distB="0" distL="114300" distR="114300" simplePos="0" relativeHeight="251691008" behindDoc="0" locked="0" layoutInCell="1" allowOverlap="1" wp14:anchorId="380F1339" wp14:editId="35613106">
                <wp:simplePos x="0" y="0"/>
                <wp:positionH relativeFrom="column">
                  <wp:posOffset>5842682</wp:posOffset>
                </wp:positionH>
                <wp:positionV relativeFrom="paragraph">
                  <wp:posOffset>24187</wp:posOffset>
                </wp:positionV>
                <wp:extent cx="1037230" cy="750627"/>
                <wp:effectExtent l="190500" t="0" r="10795" b="11430"/>
                <wp:wrapNone/>
                <wp:docPr id="20" name="角丸四角形吹き出し 20"/>
                <wp:cNvGraphicFramePr/>
                <a:graphic xmlns:a="http://schemas.openxmlformats.org/drawingml/2006/main">
                  <a:graphicData uri="http://schemas.microsoft.com/office/word/2010/wordprocessingShape">
                    <wps:wsp>
                      <wps:cNvSpPr/>
                      <wps:spPr>
                        <a:xfrm>
                          <a:off x="0" y="0"/>
                          <a:ext cx="1037230" cy="750627"/>
                        </a:xfrm>
                        <a:prstGeom prst="wedgeRoundRectCallout">
                          <a:avLst>
                            <a:gd name="adj1" fmla="val -67127"/>
                            <a:gd name="adj2" fmla="val -25169"/>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BD6EE2" w:rsidRPr="0061777C" w:rsidRDefault="00BD6EE2" w:rsidP="00BD6EE2">
                            <w:pPr>
                              <w:spacing w:line="200" w:lineRule="exact"/>
                              <w:rPr>
                                <w:rFonts w:hint="default"/>
                                <w:sz w:val="16"/>
                                <w:szCs w:val="16"/>
                              </w:rPr>
                            </w:pPr>
                            <w:r>
                              <w:rPr>
                                <w:sz w:val="16"/>
                                <w:szCs w:val="16"/>
                              </w:rPr>
                              <w:t>事業所番号が複数ある場合は</w:t>
                            </w:r>
                            <w:r>
                              <w:rPr>
                                <w:rFonts w:hint="default"/>
                                <w:sz w:val="16"/>
                                <w:szCs w:val="16"/>
                              </w:rPr>
                              <w:t>事業所一覧の一番</w:t>
                            </w:r>
                            <w:r>
                              <w:rPr>
                                <w:sz w:val="16"/>
                                <w:szCs w:val="16"/>
                              </w:rPr>
                              <w:t>上の</w:t>
                            </w:r>
                            <w:r>
                              <w:rPr>
                                <w:rFonts w:hint="default"/>
                                <w:sz w:val="16"/>
                                <w:szCs w:val="16"/>
                              </w:rPr>
                              <w:t>番号をご記入ください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1339" id="角丸四角形吹き出し 20" o:spid="_x0000_s1028" type="#_x0000_t62" style="position:absolute;left:0;text-align:left;margin-left:460.05pt;margin-top:1.9pt;width:81.65pt;height:5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" adj="-3699,5363" fillcolor="window" strokecolor="#41719c" strokeweight="1pt">
                <v:textbox inset="0,0,0,0">
                  <w:txbxContent>
                    <w:p w:rsidR="00BD6EE2" w:rsidRPr="0061777C" w:rsidRDefault="00BD6EE2" w:rsidP="00BD6EE2">
                      <w:pPr>
                        <w:spacing w:line="200" w:lineRule="exact"/>
                        <w:rPr>
                          <w:sz w:val="16"/>
                          <w:szCs w:val="16"/>
                        </w:rPr>
                      </w:pPr>
                      <w:r>
                        <w:rPr>
                          <w:sz w:val="16"/>
                          <w:szCs w:val="16"/>
                        </w:rPr>
                        <w:t>事業所番号が複数ある場合は</w:t>
                      </w:r>
                      <w:r>
                        <w:rPr>
                          <w:rFonts w:hint="default"/>
                          <w:sz w:val="16"/>
                          <w:szCs w:val="16"/>
                        </w:rPr>
                        <w:t>事業所一覧の一番</w:t>
                      </w:r>
                      <w:r>
                        <w:rPr>
                          <w:sz w:val="16"/>
                          <w:szCs w:val="16"/>
                        </w:rPr>
                        <w:t>上の</w:t>
                      </w:r>
                      <w:r>
                        <w:rPr>
                          <w:rFonts w:hint="default"/>
                          <w:sz w:val="16"/>
                          <w:szCs w:val="16"/>
                        </w:rPr>
                        <w:t>番号をご記入ください</w:t>
                      </w:r>
                    </w:p>
                  </w:txbxContent>
                </v:textbox>
              </v:shape>
            </w:pict>
          </mc:Fallback>
        </mc:AlternateContent>
      </w: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B55C49" w:rsidRPr="00D677D2" w:rsidTr="0061777C">
        <w:trPr>
          <w:trHeight w:val="350"/>
        </w:trPr>
        <w:tc>
          <w:tcPr>
            <w:tcW w:w="4962" w:type="dxa"/>
            <w:tcBorders>
              <w:top w:val="nil"/>
              <w:left w:val="nil"/>
              <w:bottom w:val="nil"/>
              <w:right w:val="single" w:sz="4" w:space="0" w:color="000000"/>
            </w:tcBorders>
            <w:tcMar>
              <w:left w:w="49" w:type="dxa"/>
              <w:right w:w="49" w:type="dxa"/>
            </w:tcMar>
            <w:vAlign w:val="center"/>
          </w:tcPr>
          <w:p w:rsidR="00B55C49" w:rsidRPr="00D677D2" w:rsidRDefault="00B55C49" w:rsidP="0061777C">
            <w:pPr>
              <w:spacing w:line="200" w:lineRule="exact"/>
              <w:rPr>
                <w:rFonts w:hint="default"/>
                <w:color w:val="auto"/>
              </w:rPr>
            </w:pPr>
            <w:r w:rsidRPr="00D677D2">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pacing w:line="200" w:lineRule="exact"/>
              <w:rPr>
                <w:rFonts w:hint="default"/>
                <w:color w:val="auto"/>
              </w:rPr>
            </w:pPr>
            <w:r w:rsidRPr="00D677D2">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55C49" w:rsidRPr="00D677D2" w:rsidRDefault="00B55C49" w:rsidP="0061777C">
            <w:pPr>
              <w:spacing w:line="200" w:lineRule="exact"/>
              <w:rPr>
                <w:rFonts w:hint="default"/>
                <w:color w:val="auto"/>
                <w:sz w:val="16"/>
              </w:rPr>
            </w:pPr>
          </w:p>
        </w:tc>
      </w:tr>
    </w:tbl>
    <w:p w:rsidR="00B55C49" w:rsidRPr="00D677D2" w:rsidRDefault="00B55C49" w:rsidP="00B55C49">
      <w:pPr>
        <w:spacing w:line="200" w:lineRule="exact"/>
        <w:rPr>
          <w:rFonts w:hint="default"/>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55C49" w:rsidRPr="00D677D2" w:rsidTr="0061777C">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r w:rsidRPr="00D677D2">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55C49" w:rsidRPr="00D677D2" w:rsidRDefault="00186B68" w:rsidP="0061777C">
            <w:pPr>
              <w:snapToGrid w:val="0"/>
              <w:spacing w:line="200" w:lineRule="exact"/>
              <w:rPr>
                <w:rFonts w:hint="default"/>
                <w:color w:val="auto"/>
                <w:sz w:val="16"/>
                <w:szCs w:val="16"/>
              </w:rPr>
            </w:pPr>
            <w:r>
              <w:rPr>
                <w:color w:val="auto"/>
                <w:sz w:val="16"/>
                <w:szCs w:val="16"/>
              </w:rPr>
              <w:t>カブシキカイシャ　イバラキケン</w:t>
            </w:r>
          </w:p>
        </w:tc>
      </w:tr>
      <w:tr w:rsidR="00B55C49" w:rsidRPr="00D677D2" w:rsidTr="0061777C">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186B68" w:rsidP="0061777C">
            <w:pPr>
              <w:snapToGrid w:val="0"/>
              <w:spacing w:line="200" w:lineRule="exact"/>
              <w:rPr>
                <w:rFonts w:hint="default"/>
                <w:color w:val="auto"/>
                <w:sz w:val="16"/>
                <w:szCs w:val="16"/>
              </w:rPr>
            </w:pPr>
            <w:r>
              <w:rPr>
                <w:color w:val="auto"/>
                <w:sz w:val="16"/>
                <w:szCs w:val="16"/>
              </w:rPr>
              <w:t>株式会社　茨城県</w:t>
            </w:r>
          </w:p>
        </w:tc>
      </w:tr>
      <w:tr w:rsidR="00B55C49" w:rsidRPr="00D677D2" w:rsidTr="0061777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r w:rsidRPr="00D677D2">
              <w:rPr>
                <w:color w:val="auto"/>
                <w:sz w:val="16"/>
                <w:szCs w:val="16"/>
              </w:rPr>
              <w:t>主たる事務所の</w:t>
            </w:r>
          </w:p>
          <w:p w:rsidR="00B55C49" w:rsidRPr="00D677D2" w:rsidRDefault="00B55C49" w:rsidP="0061777C">
            <w:pPr>
              <w:snapToGrid w:val="0"/>
              <w:spacing w:line="200" w:lineRule="exact"/>
              <w:rPr>
                <w:rFonts w:hint="default"/>
                <w:color w:val="auto"/>
                <w:sz w:val="16"/>
                <w:szCs w:val="16"/>
              </w:rPr>
            </w:pPr>
            <w:r w:rsidRPr="00D677D2">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186B68" w:rsidP="0061777C">
            <w:pPr>
              <w:snapToGrid w:val="0"/>
              <w:spacing w:line="200" w:lineRule="exact"/>
              <w:rPr>
                <w:rFonts w:hint="default"/>
                <w:color w:val="auto"/>
                <w:sz w:val="16"/>
                <w:szCs w:val="16"/>
              </w:rPr>
            </w:pPr>
            <w:r>
              <w:rPr>
                <w:noProof/>
                <w:color w:val="auto"/>
                <w:spacing w:val="-3"/>
                <w:sz w:val="16"/>
                <w:szCs w:val="16"/>
              </w:rPr>
              <mc:AlternateContent>
                <mc:Choice Requires="wps">
                  <w:drawing>
                    <wp:anchor distT="0" distB="0" distL="114300" distR="114300" simplePos="0" relativeHeight="251664384" behindDoc="0" locked="0" layoutInCell="1" allowOverlap="1" wp14:anchorId="769B5FE7" wp14:editId="41BB08B2">
                      <wp:simplePos x="0" y="0"/>
                      <wp:positionH relativeFrom="column">
                        <wp:posOffset>1068155</wp:posOffset>
                      </wp:positionH>
                      <wp:positionV relativeFrom="paragraph">
                        <wp:posOffset>86436</wp:posOffset>
                      </wp:positionV>
                      <wp:extent cx="3125338" cy="29972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3125338" cy="299720"/>
                              </a:xfrm>
                              <a:prstGeom prst="rect">
                                <a:avLst/>
                              </a:prstGeom>
                              <a:noFill/>
                              <a:ln w="6350">
                                <a:noFill/>
                              </a:ln>
                              <a:effectLst/>
                            </wps:spPr>
                            <wps:txbx>
                              <w:txbxContent>
                                <w:p w:rsidR="00D64C18" w:rsidRPr="00186B68" w:rsidRDefault="00D64C18" w:rsidP="00186B68">
                                  <w:pPr>
                                    <w:rPr>
                                      <w:rFonts w:hint="default"/>
                                      <w:sz w:val="20"/>
                                    </w:rPr>
                                  </w:pPr>
                                  <w:r>
                                    <w:rPr>
                                      <w:sz w:val="20"/>
                                    </w:rPr>
                                    <w:t>水戸市</w:t>
                                  </w:r>
                                  <w:r>
                                    <w:rPr>
                                      <w:rFonts w:hint="default"/>
                                      <w:sz w:val="20"/>
                                    </w:rPr>
                                    <w:t>笠原町</w:t>
                                  </w:r>
                                  <w:r>
                                    <w:rPr>
                                      <w:rFonts w:hint="default"/>
                                      <w:sz w:val="20"/>
                                    </w:rPr>
                                    <w:t>978</w:t>
                                  </w:r>
                                  <w:r>
                                    <w:rPr>
                                      <w:rFonts w:hint="default"/>
                                      <w:sz w:val="20"/>
                                    </w:rPr>
                                    <w:t>番</w:t>
                                  </w:r>
                                  <w:r>
                                    <w:rPr>
                                      <w:rFonts w:hint="default"/>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B5FE7" id="テキスト ボックス 5" o:spid="_x0000_s1029" type="#_x0000_t202" style="position:absolute;left:0;text-align:left;margin-left:84.1pt;margin-top:6.8pt;width:246.1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" filled="f" stroked="f" strokeweight=".5pt">
                      <v:textbox>
                        <w:txbxContent>
                          <w:p w:rsidR="00D64C18" w:rsidRPr="00186B68" w:rsidRDefault="00D64C18" w:rsidP="00186B68">
                            <w:pPr>
                              <w:rPr>
                                <w:rFonts w:hint="default"/>
                                <w:sz w:val="20"/>
                              </w:rPr>
                            </w:pPr>
                            <w:r>
                              <w:rPr>
                                <w:sz w:val="20"/>
                              </w:rPr>
                              <w:t>水戸市</w:t>
                            </w:r>
                            <w:r>
                              <w:rPr>
                                <w:rFonts w:hint="default"/>
                                <w:sz w:val="20"/>
                              </w:rPr>
                              <w:t>笠原町</w:t>
                            </w:r>
                            <w:r>
                              <w:rPr>
                                <w:rFonts w:hint="default"/>
                                <w:sz w:val="20"/>
                              </w:rPr>
                              <w:t>978</w:t>
                            </w:r>
                            <w:r>
                              <w:rPr>
                                <w:rFonts w:hint="default"/>
                                <w:sz w:val="20"/>
                              </w:rPr>
                              <w:t>番</w:t>
                            </w:r>
                            <w:r>
                              <w:rPr>
                                <w:rFonts w:hint="default"/>
                                <w:sz w:val="20"/>
                              </w:rPr>
                              <w:t>6</w:t>
                            </w:r>
                          </w:p>
                        </w:txbxContent>
                      </v:textbox>
                    </v:shape>
                  </w:pict>
                </mc:Fallback>
              </mc:AlternateContent>
            </w:r>
            <w:r>
              <w:rPr>
                <w:noProof/>
                <w:color w:val="auto"/>
                <w:spacing w:val="-3"/>
                <w:sz w:val="16"/>
                <w:szCs w:val="16"/>
              </w:rPr>
              <mc:AlternateContent>
                <mc:Choice Requires="wps">
                  <w:drawing>
                    <wp:anchor distT="0" distB="0" distL="114300" distR="114300" simplePos="0" relativeHeight="251661312" behindDoc="0" locked="0" layoutInCell="1" allowOverlap="1" wp14:anchorId="21396806" wp14:editId="3258610F">
                      <wp:simplePos x="0" y="0"/>
                      <wp:positionH relativeFrom="column">
                        <wp:posOffset>153670</wp:posOffset>
                      </wp:positionH>
                      <wp:positionV relativeFrom="paragraph">
                        <wp:posOffset>83024</wp:posOffset>
                      </wp:positionV>
                      <wp:extent cx="497840" cy="300156"/>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497840" cy="300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C18" w:rsidRPr="00186B68" w:rsidRDefault="00D64C18">
                                  <w:pPr>
                                    <w:rPr>
                                      <w:rFonts w:hint="default"/>
                                      <w:sz w:val="20"/>
                                    </w:rPr>
                                  </w:pPr>
                                  <w:r w:rsidRPr="00186B68">
                                    <w:rPr>
                                      <w:sz w:val="20"/>
                                    </w:rPr>
                                    <w:t>茨城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96806" id="テキスト ボックス 3" o:spid="_x0000_s1030" type="#_x0000_t202" style="position:absolute;left:0;text-align:left;margin-left:12.1pt;margin-top:6.55pt;width:39.2pt;height:2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" filled="f" stroked="f" strokeweight=".5pt">
                      <v:textbox>
                        <w:txbxContent>
                          <w:p w:rsidR="00D64C18" w:rsidRPr="00186B68" w:rsidRDefault="00D64C18">
                            <w:pPr>
                              <w:rPr>
                                <w:rFonts w:hint="default"/>
                                <w:sz w:val="20"/>
                              </w:rPr>
                            </w:pPr>
                            <w:r w:rsidRPr="00186B68">
                              <w:rPr>
                                <w:sz w:val="20"/>
                              </w:rPr>
                              <w:t>茨城</w:t>
                            </w:r>
                          </w:p>
                        </w:txbxContent>
                      </v:textbox>
                    </v:shape>
                  </w:pict>
                </mc:Fallback>
              </mc:AlternateContent>
            </w:r>
            <w:r w:rsidR="00B55C49" w:rsidRPr="00D677D2">
              <w:rPr>
                <w:color w:val="auto"/>
                <w:sz w:val="16"/>
                <w:szCs w:val="16"/>
              </w:rPr>
              <w:t>〒</w:t>
            </w:r>
            <w:r>
              <w:rPr>
                <w:color w:val="auto"/>
                <w:sz w:val="16"/>
                <w:szCs w:val="16"/>
              </w:rPr>
              <w:t>310-8555</w:t>
            </w:r>
          </w:p>
          <w:p w:rsidR="00B55C49" w:rsidRPr="00D677D2" w:rsidRDefault="00186B68" w:rsidP="0061777C">
            <w:pPr>
              <w:snapToGrid w:val="0"/>
              <w:spacing w:line="200" w:lineRule="exact"/>
              <w:rPr>
                <w:rFonts w:hint="default"/>
                <w:color w:val="auto"/>
                <w:sz w:val="16"/>
                <w:szCs w:val="16"/>
              </w:rPr>
            </w:pPr>
            <w:r>
              <w:rPr>
                <w:noProof/>
                <w:color w:val="auto"/>
                <w:spacing w:val="-3"/>
                <w:sz w:val="16"/>
                <w:szCs w:val="16"/>
              </w:rPr>
              <mc:AlternateContent>
                <mc:Choice Requires="wps">
                  <w:drawing>
                    <wp:anchor distT="0" distB="0" distL="114300" distR="114300" simplePos="0" relativeHeight="251662336" behindDoc="0" locked="0" layoutInCell="1" allowOverlap="1" wp14:anchorId="03903CBE" wp14:editId="4F76F2A7">
                      <wp:simplePos x="0" y="0"/>
                      <wp:positionH relativeFrom="column">
                        <wp:posOffset>882489</wp:posOffset>
                      </wp:positionH>
                      <wp:positionV relativeFrom="paragraph">
                        <wp:posOffset>116205</wp:posOffset>
                      </wp:positionV>
                      <wp:extent cx="150125" cy="135748"/>
                      <wp:effectExtent l="0" t="0" r="21590" b="17145"/>
                      <wp:wrapNone/>
                      <wp:docPr id="4" name="円/楕円 4"/>
                      <wp:cNvGraphicFramePr/>
                      <a:graphic xmlns:a="http://schemas.openxmlformats.org/drawingml/2006/main">
                        <a:graphicData uri="http://schemas.microsoft.com/office/word/2010/wordprocessingShape">
                          <wps:wsp>
                            <wps:cNvSpPr/>
                            <wps:spPr>
                              <a:xfrm>
                                <a:off x="0" y="0"/>
                                <a:ext cx="150125" cy="1357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97FAE" id="円/楕円 4" o:spid="_x0000_s1026" style="position:absolute;left:0;text-align:left;margin-left:69.5pt;margin-top:9.15pt;width:11.8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" filled="f" strokecolor="black [3213]" strokeweight="1pt">
                      <v:stroke joinstyle="miter"/>
                    </v:oval>
                  </w:pict>
                </mc:Fallback>
              </mc:AlternateContent>
            </w:r>
            <w:r w:rsidR="00B55C49" w:rsidRPr="00D677D2">
              <w:rPr>
                <w:color w:val="auto"/>
                <w:spacing w:val="-3"/>
                <w:sz w:val="16"/>
                <w:szCs w:val="16"/>
              </w:rPr>
              <w:t xml:space="preserve">               </w:t>
            </w:r>
            <w:r w:rsidR="00B55C49" w:rsidRPr="00D677D2">
              <w:rPr>
                <w:color w:val="auto"/>
                <w:sz w:val="16"/>
                <w:szCs w:val="16"/>
              </w:rPr>
              <w:t>都・道</w:t>
            </w:r>
          </w:p>
          <w:p w:rsidR="00B55C49" w:rsidRPr="00D677D2" w:rsidRDefault="00B55C49" w:rsidP="0061777C">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B55C49" w:rsidRPr="00D677D2" w:rsidTr="0061777C">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C05C01" w:rsidP="0061777C">
            <w:pPr>
              <w:snapToGrid w:val="0"/>
              <w:spacing w:line="200" w:lineRule="exact"/>
              <w:rPr>
                <w:rFonts w:hint="default"/>
                <w:color w:val="auto"/>
                <w:sz w:val="16"/>
                <w:szCs w:val="16"/>
              </w:rPr>
            </w:pPr>
            <w:r>
              <w:rPr>
                <w:rFonts w:ascii="ＭＳ 明朝" w:hAnsi="ＭＳ 明朝" w:hint="default"/>
                <w:noProof/>
                <w:color w:val="auto"/>
                <w:sz w:val="16"/>
              </w:rPr>
              <mc:AlternateContent>
                <mc:Choice Requires="wps">
                  <w:drawing>
                    <wp:anchor distT="0" distB="0" distL="114300" distR="114300" simplePos="0" relativeHeight="251670528" behindDoc="0" locked="0" layoutInCell="1" allowOverlap="1" wp14:anchorId="7D9D16D6" wp14:editId="0E8218CA">
                      <wp:simplePos x="0" y="0"/>
                      <wp:positionH relativeFrom="column">
                        <wp:posOffset>756759</wp:posOffset>
                      </wp:positionH>
                      <wp:positionV relativeFrom="paragraph">
                        <wp:posOffset>-143965</wp:posOffset>
                      </wp:positionV>
                      <wp:extent cx="1964690" cy="886536"/>
                      <wp:effectExtent l="1428750" t="0" r="16510" b="27940"/>
                      <wp:wrapNone/>
                      <wp:docPr id="8" name="角丸四角形吹き出し 8"/>
                      <wp:cNvGraphicFramePr/>
                      <a:graphic xmlns:a="http://schemas.openxmlformats.org/drawingml/2006/main">
                        <a:graphicData uri="http://schemas.microsoft.com/office/word/2010/wordprocessingShape">
                          <wps:wsp>
                            <wps:cNvSpPr/>
                            <wps:spPr>
                              <a:xfrm>
                                <a:off x="0" y="0"/>
                                <a:ext cx="1964690" cy="886536"/>
                              </a:xfrm>
                              <a:prstGeom prst="wedgeRoundRectCallout">
                                <a:avLst>
                                  <a:gd name="adj1" fmla="val -120409"/>
                                  <a:gd name="adj2" fmla="val -8903"/>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D64C18" w:rsidRDefault="00D64C18" w:rsidP="00C05C01">
                                  <w:pPr>
                                    <w:spacing w:line="200" w:lineRule="exact"/>
                                    <w:rPr>
                                      <w:rFonts w:hint="default"/>
                                      <w:sz w:val="16"/>
                                      <w:szCs w:val="16"/>
                                    </w:rPr>
                                  </w:pPr>
                                  <w:r>
                                    <w:rPr>
                                      <w:sz w:val="16"/>
                                      <w:szCs w:val="16"/>
                                    </w:rPr>
                                    <w:t>事業所が</w:t>
                                  </w:r>
                                  <w:r>
                                    <w:rPr>
                                      <w:rFonts w:hint="default"/>
                                      <w:sz w:val="16"/>
                                      <w:szCs w:val="16"/>
                                    </w:rPr>
                                    <w:t>1</w:t>
                                  </w:r>
                                  <w:r>
                                    <w:rPr>
                                      <w:rFonts w:hint="default"/>
                                      <w:sz w:val="16"/>
                                      <w:szCs w:val="16"/>
                                    </w:rPr>
                                    <w:t>か所の場合は各項目に当該事業所の情報を記載してください。</w:t>
                                  </w:r>
                                </w:p>
                                <w:p w:rsidR="00D64C18" w:rsidRPr="00C05C01" w:rsidRDefault="00D64C18" w:rsidP="00C05C01">
                                  <w:pPr>
                                    <w:spacing w:line="200" w:lineRule="exact"/>
                                    <w:rPr>
                                      <w:rFonts w:hint="default"/>
                                      <w:sz w:val="16"/>
                                      <w:szCs w:val="16"/>
                                    </w:rPr>
                                  </w:pPr>
                                  <w:r>
                                    <w:rPr>
                                      <w:sz w:val="16"/>
                                      <w:szCs w:val="16"/>
                                    </w:rPr>
                                    <w:t>居宅介護</w:t>
                                  </w:r>
                                  <w:r>
                                    <w:rPr>
                                      <w:rFonts w:hint="default"/>
                                      <w:sz w:val="16"/>
                                      <w:szCs w:val="16"/>
                                    </w:rPr>
                                    <w:t>・重度訪問介護など複数サービスの指定を受けている場合</w:t>
                                  </w:r>
                                  <w:r>
                                    <w:rPr>
                                      <w:sz w:val="16"/>
                                      <w:szCs w:val="16"/>
                                    </w:rPr>
                                    <w:t>は</w:t>
                                  </w:r>
                                  <w:r>
                                    <w:rPr>
                                      <w:rFonts w:hint="default"/>
                                      <w:sz w:val="16"/>
                                      <w:szCs w:val="16"/>
                                    </w:rPr>
                                    <w:t>、</w:t>
                                  </w:r>
                                  <w:r>
                                    <w:rPr>
                                      <w:sz w:val="16"/>
                                      <w:szCs w:val="16"/>
                                    </w:rPr>
                                    <w:t>別紙</w:t>
                                  </w:r>
                                  <w:r>
                                    <w:rPr>
                                      <w:rFonts w:hint="default"/>
                                      <w:sz w:val="16"/>
                                      <w:szCs w:val="16"/>
                                    </w:rPr>
                                    <w:t>一覧表に指定を</w:t>
                                  </w:r>
                                  <w:r>
                                    <w:rPr>
                                      <w:sz w:val="16"/>
                                      <w:szCs w:val="16"/>
                                    </w:rPr>
                                    <w:t>受けている</w:t>
                                  </w:r>
                                  <w:r>
                                    <w:rPr>
                                      <w:rFonts w:hint="default"/>
                                      <w:sz w:val="16"/>
                                      <w:szCs w:val="16"/>
                                    </w:rPr>
                                    <w:t>サービス</w:t>
                                  </w:r>
                                  <w:r>
                                    <w:rPr>
                                      <w:sz w:val="16"/>
                                      <w:szCs w:val="16"/>
                                    </w:rPr>
                                    <w:t>ごとに</w:t>
                                  </w:r>
                                  <w:r>
                                    <w:rPr>
                                      <w:rFonts w:hint="default"/>
                                      <w:sz w:val="16"/>
                                      <w:szCs w:val="16"/>
                                    </w:rPr>
                                    <w:t>すべてを記載してください。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16D6" id="角丸四角形吹き出し 8" o:spid="_x0000_s1031" type="#_x0000_t62" style="position:absolute;left:0;text-align:left;margin-left:59.6pt;margin-top:-11.35pt;width:154.7pt;height:6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" adj="-15208,8877" fillcolor="window" strokecolor="#41719c" strokeweight="1pt">
                      <v:textbox inset="0,0,0,0">
                        <w:txbxContent>
                          <w:p w:rsidR="00D64C18" w:rsidRDefault="00D64C18" w:rsidP="00C05C01">
                            <w:pPr>
                              <w:spacing w:line="200" w:lineRule="exact"/>
                              <w:rPr>
                                <w:rFonts w:hint="default"/>
                                <w:sz w:val="16"/>
                                <w:szCs w:val="16"/>
                              </w:rPr>
                            </w:pPr>
                            <w:r>
                              <w:rPr>
                                <w:sz w:val="16"/>
                                <w:szCs w:val="16"/>
                              </w:rPr>
                              <w:t>事業所が</w:t>
                            </w:r>
                            <w:r>
                              <w:rPr>
                                <w:rFonts w:hint="default"/>
                                <w:sz w:val="16"/>
                                <w:szCs w:val="16"/>
                              </w:rPr>
                              <w:t>1</w:t>
                            </w:r>
                            <w:r>
                              <w:rPr>
                                <w:rFonts w:hint="default"/>
                                <w:sz w:val="16"/>
                                <w:szCs w:val="16"/>
                              </w:rPr>
                              <w:t>か所の場合は各項目に当該事業所の情報を記載してください。</w:t>
                            </w:r>
                          </w:p>
                          <w:p w:rsidR="00D64C18" w:rsidRPr="00C05C01" w:rsidRDefault="00D64C18" w:rsidP="00C05C01">
                            <w:pPr>
                              <w:spacing w:line="200" w:lineRule="exact"/>
                              <w:rPr>
                                <w:rFonts w:hint="default"/>
                                <w:sz w:val="16"/>
                                <w:szCs w:val="16"/>
                              </w:rPr>
                            </w:pPr>
                            <w:r>
                              <w:rPr>
                                <w:sz w:val="16"/>
                                <w:szCs w:val="16"/>
                              </w:rPr>
                              <w:t>居宅介護</w:t>
                            </w:r>
                            <w:r>
                              <w:rPr>
                                <w:rFonts w:hint="default"/>
                                <w:sz w:val="16"/>
                                <w:szCs w:val="16"/>
                              </w:rPr>
                              <w:t>・重度訪問介護など複数サービスの指定を受けている場合</w:t>
                            </w:r>
                            <w:r>
                              <w:rPr>
                                <w:sz w:val="16"/>
                                <w:szCs w:val="16"/>
                              </w:rPr>
                              <w:t>は</w:t>
                            </w:r>
                            <w:r>
                              <w:rPr>
                                <w:rFonts w:hint="default"/>
                                <w:sz w:val="16"/>
                                <w:szCs w:val="16"/>
                              </w:rPr>
                              <w:t>、</w:t>
                            </w:r>
                            <w:r>
                              <w:rPr>
                                <w:sz w:val="16"/>
                                <w:szCs w:val="16"/>
                              </w:rPr>
                              <w:t>別紙</w:t>
                            </w:r>
                            <w:r>
                              <w:rPr>
                                <w:rFonts w:hint="default"/>
                                <w:sz w:val="16"/>
                                <w:szCs w:val="16"/>
                              </w:rPr>
                              <w:t>一覧表に指定を</w:t>
                            </w:r>
                            <w:r>
                              <w:rPr>
                                <w:sz w:val="16"/>
                                <w:szCs w:val="16"/>
                              </w:rPr>
                              <w:t>受けている</w:t>
                            </w:r>
                            <w:r>
                              <w:rPr>
                                <w:rFonts w:hint="default"/>
                                <w:sz w:val="16"/>
                                <w:szCs w:val="16"/>
                              </w:rPr>
                              <w:t>サービス</w:t>
                            </w:r>
                            <w:r>
                              <w:rPr>
                                <w:sz w:val="16"/>
                                <w:szCs w:val="16"/>
                              </w:rPr>
                              <w:t>ごとに</w:t>
                            </w:r>
                            <w:r>
                              <w:rPr>
                                <w:rFonts w:hint="default"/>
                                <w:sz w:val="16"/>
                                <w:szCs w:val="16"/>
                              </w:rPr>
                              <w:t>すべてを記載してください。</w:t>
                            </w:r>
                          </w:p>
                        </w:txbxContent>
                      </v:textbox>
                    </v:shape>
                  </w:pict>
                </mc:Fallback>
              </mc:AlternateContent>
            </w:r>
          </w:p>
        </w:tc>
      </w:tr>
      <w:tr w:rsidR="00B55C49" w:rsidRPr="00D677D2" w:rsidTr="0061777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r w:rsidRPr="00D677D2">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提供する</w:t>
            </w:r>
          </w:p>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r>
      <w:tr w:rsidR="00B55C49" w:rsidRPr="00D677D2" w:rsidTr="0061777C">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186B68" w:rsidP="0061777C">
            <w:pPr>
              <w:snapToGrid w:val="0"/>
              <w:spacing w:line="200" w:lineRule="exact"/>
              <w:rPr>
                <w:rFonts w:hint="default"/>
                <w:color w:val="auto"/>
                <w:sz w:val="16"/>
                <w:szCs w:val="16"/>
              </w:rPr>
            </w:pPr>
            <w:r>
              <w:rPr>
                <w:color w:val="auto"/>
                <w:sz w:val="16"/>
                <w:szCs w:val="16"/>
              </w:rPr>
              <w:t xml:space="preserve">　別紙一覧表による</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r>
      <w:tr w:rsidR="00B55C49" w:rsidRPr="00D677D2" w:rsidTr="0061777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r w:rsidRPr="00D677D2">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r w:rsidRPr="00D677D2">
              <w:rPr>
                <w:color w:val="auto"/>
                <w:sz w:val="16"/>
                <w:szCs w:val="16"/>
              </w:rPr>
              <w:t>〒</w:t>
            </w:r>
          </w:p>
          <w:p w:rsidR="00B55C49" w:rsidRPr="00D677D2" w:rsidRDefault="00B55C49" w:rsidP="0061777C">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都・道</w:t>
            </w:r>
          </w:p>
          <w:p w:rsidR="00B55C49" w:rsidRPr="00D677D2" w:rsidRDefault="00B55C49" w:rsidP="0061777C">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B55C49" w:rsidRPr="00D677D2" w:rsidTr="0061777C">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spacing w:line="200" w:lineRule="exact"/>
              <w:rPr>
                <w:rFonts w:hint="default"/>
                <w:color w:val="auto"/>
                <w:sz w:val="16"/>
                <w:szCs w:val="16"/>
              </w:rPr>
            </w:pPr>
          </w:p>
        </w:tc>
      </w:tr>
      <w:tr w:rsidR="00B55C49" w:rsidRPr="00D677D2" w:rsidTr="0061777C">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B55C49" w:rsidRPr="0061777C" w:rsidRDefault="00B55C49" w:rsidP="0061777C">
            <w:pPr>
              <w:snapToGrid w:val="0"/>
              <w:spacing w:line="200" w:lineRule="exact"/>
              <w:rPr>
                <w:rFonts w:hint="default"/>
                <w:b/>
                <w:color w:val="auto"/>
                <w:sz w:val="16"/>
                <w:szCs w:val="16"/>
              </w:rPr>
            </w:pPr>
            <w:r w:rsidRPr="00D677D2">
              <w:rPr>
                <w:color w:val="auto"/>
                <w:spacing w:val="-3"/>
                <w:sz w:val="16"/>
                <w:szCs w:val="16"/>
              </w:rPr>
              <w:t xml:space="preserve"> </w:t>
            </w:r>
            <w:r w:rsidRPr="0061777C">
              <w:rPr>
                <w:b/>
                <w:color w:val="FF0000"/>
                <w:sz w:val="16"/>
                <w:szCs w:val="16"/>
              </w:rPr>
              <w:t>※事業所等情報については、複数の事業所ごとに一括して提出する場合は「別紙一覧表による」と記載すること。</w:t>
            </w:r>
          </w:p>
        </w:tc>
      </w:tr>
    </w:tbl>
    <w:p w:rsidR="00B55C49" w:rsidRPr="00D677D2" w:rsidRDefault="00321E41" w:rsidP="00B55C49">
      <w:pPr>
        <w:spacing w:line="200" w:lineRule="exact"/>
        <w:rPr>
          <w:rFonts w:ascii="ＭＳ 明朝" w:hAnsi="ＭＳ 明朝" w:hint="default"/>
          <w:color w:val="auto"/>
          <w:sz w:val="16"/>
        </w:rPr>
      </w:pPr>
      <w:r>
        <w:rPr>
          <w:rFonts w:ascii="ＭＳ 明朝" w:hAnsi="ＭＳ 明朝" w:hint="default"/>
          <w:noProof/>
          <w:color w:val="auto"/>
          <w:sz w:val="16"/>
        </w:rPr>
        <mc:AlternateContent>
          <mc:Choice Requires="wps">
            <w:drawing>
              <wp:anchor distT="0" distB="0" distL="114300" distR="114300" simplePos="0" relativeHeight="251660288" behindDoc="0" locked="0" layoutInCell="1" allowOverlap="1" wp14:anchorId="51765E00" wp14:editId="4501126C">
                <wp:simplePos x="0" y="0"/>
                <wp:positionH relativeFrom="column">
                  <wp:posOffset>5720033</wp:posOffset>
                </wp:positionH>
                <wp:positionV relativeFrom="paragraph">
                  <wp:posOffset>45502</wp:posOffset>
                </wp:positionV>
                <wp:extent cx="1296035" cy="518160"/>
                <wp:effectExtent l="800100" t="0" r="18415" b="15240"/>
                <wp:wrapNone/>
                <wp:docPr id="2" name="角丸四角形吹き出し 2"/>
                <wp:cNvGraphicFramePr/>
                <a:graphic xmlns:a="http://schemas.openxmlformats.org/drawingml/2006/main">
                  <a:graphicData uri="http://schemas.microsoft.com/office/word/2010/wordprocessingShape">
                    <wps:wsp>
                      <wps:cNvSpPr/>
                      <wps:spPr>
                        <a:xfrm>
                          <a:off x="0" y="0"/>
                          <a:ext cx="1296035" cy="518160"/>
                        </a:xfrm>
                        <a:prstGeom prst="wedgeRoundRectCallout">
                          <a:avLst>
                            <a:gd name="adj1" fmla="val -108966"/>
                            <a:gd name="adj2" fmla="val 35560"/>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D64C18" w:rsidRPr="0061777C" w:rsidRDefault="00D64C18" w:rsidP="00B4709C">
                            <w:pPr>
                              <w:spacing w:line="200" w:lineRule="exact"/>
                              <w:rPr>
                                <w:rFonts w:hint="default"/>
                                <w:sz w:val="16"/>
                                <w:szCs w:val="16"/>
                              </w:rPr>
                            </w:pPr>
                            <w:r>
                              <w:rPr>
                                <w:sz w:val="16"/>
                                <w:szCs w:val="16"/>
                              </w:rPr>
                              <w:t>実施</w:t>
                            </w:r>
                            <w:r>
                              <w:rPr>
                                <w:rFonts w:hint="default"/>
                                <w:sz w:val="16"/>
                                <w:szCs w:val="16"/>
                              </w:rPr>
                              <w:t>期間：</w:t>
                            </w:r>
                            <w:r>
                              <w:rPr>
                                <w:sz w:val="16"/>
                                <w:szCs w:val="16"/>
                              </w:rPr>
                              <w:t>賃金</w:t>
                            </w:r>
                            <w:r>
                              <w:rPr>
                                <w:rFonts w:hint="default"/>
                                <w:sz w:val="16"/>
                                <w:szCs w:val="16"/>
                              </w:rPr>
                              <w:t>改善を行った期間</w:t>
                            </w:r>
                            <w:r>
                              <w:rPr>
                                <w:sz w:val="16"/>
                                <w:szCs w:val="16"/>
                              </w:rPr>
                              <w:t>(</w:t>
                            </w:r>
                            <w:r>
                              <w:rPr>
                                <w:sz w:val="16"/>
                                <w:szCs w:val="16"/>
                              </w:rPr>
                              <w:t>平成</w:t>
                            </w:r>
                            <w:r>
                              <w:rPr>
                                <w:rFonts w:hint="default"/>
                                <w:sz w:val="16"/>
                                <w:szCs w:val="16"/>
                              </w:rPr>
                              <w:t>29</w:t>
                            </w:r>
                            <w:r>
                              <w:rPr>
                                <w:rFonts w:hint="default"/>
                                <w:sz w:val="16"/>
                                <w:szCs w:val="16"/>
                              </w:rPr>
                              <w:t>年度の期間と重複しないこと</w:t>
                            </w:r>
                            <w:r>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5E00" id="角丸四角形吹き出し 2" o:spid="_x0000_s1032" type="#_x0000_t62" style="position:absolute;left:0;text-align:left;margin-left:450.4pt;margin-top:3.6pt;width:102.0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" adj="-12737,18481" fillcolor="window" strokecolor="#41719c" strokeweight="1pt">
                <v:textbox inset="0,0,0,0">
                  <w:txbxContent>
                    <w:p w:rsidR="00D64C18" w:rsidRPr="0061777C" w:rsidRDefault="00D64C18" w:rsidP="00B4709C">
                      <w:pPr>
                        <w:spacing w:line="200" w:lineRule="exact"/>
                        <w:rPr>
                          <w:rFonts w:hint="default"/>
                          <w:sz w:val="16"/>
                          <w:szCs w:val="16"/>
                        </w:rPr>
                      </w:pPr>
                      <w:r>
                        <w:rPr>
                          <w:sz w:val="16"/>
                          <w:szCs w:val="16"/>
                        </w:rPr>
                        <w:t>実施</w:t>
                      </w:r>
                      <w:r>
                        <w:rPr>
                          <w:rFonts w:hint="default"/>
                          <w:sz w:val="16"/>
                          <w:szCs w:val="16"/>
                        </w:rPr>
                        <w:t>期間：</w:t>
                      </w:r>
                      <w:r>
                        <w:rPr>
                          <w:sz w:val="16"/>
                          <w:szCs w:val="16"/>
                        </w:rPr>
                        <w:t>賃金</w:t>
                      </w:r>
                      <w:r>
                        <w:rPr>
                          <w:rFonts w:hint="default"/>
                          <w:sz w:val="16"/>
                          <w:szCs w:val="16"/>
                        </w:rPr>
                        <w:t>改善を行った期間</w:t>
                      </w:r>
                      <w:r>
                        <w:rPr>
                          <w:sz w:val="16"/>
                          <w:szCs w:val="16"/>
                        </w:rPr>
                        <w:t>(</w:t>
                      </w:r>
                      <w:r>
                        <w:rPr>
                          <w:sz w:val="16"/>
                          <w:szCs w:val="16"/>
                        </w:rPr>
                        <w:t>平成</w:t>
                      </w:r>
                      <w:r>
                        <w:rPr>
                          <w:rFonts w:hint="default"/>
                          <w:sz w:val="16"/>
                          <w:szCs w:val="16"/>
                        </w:rPr>
                        <w:t>29</w:t>
                      </w:r>
                      <w:r>
                        <w:rPr>
                          <w:rFonts w:hint="default"/>
                          <w:sz w:val="16"/>
                          <w:szCs w:val="16"/>
                        </w:rPr>
                        <w:t>年度の期間と重複しないこと</w:t>
                      </w:r>
                      <w:r>
                        <w:rPr>
                          <w:sz w:val="16"/>
                          <w:szCs w:val="16"/>
                        </w:rPr>
                        <w:t>)</w:t>
                      </w:r>
                    </w:p>
                  </w:txbxContent>
                </v:textbox>
              </v:shape>
            </w:pict>
          </mc:Fallback>
        </mc:AlternateContent>
      </w:r>
      <w:r w:rsidR="009D7DB9">
        <w:rPr>
          <w:noProof/>
          <w:color w:val="auto"/>
          <w:spacing w:val="-3"/>
          <w:sz w:val="16"/>
          <w:szCs w:val="16"/>
        </w:rPr>
        <mc:AlternateContent>
          <mc:Choice Requires="wps">
            <w:drawing>
              <wp:anchor distT="0" distB="0" distL="114300" distR="114300" simplePos="0" relativeHeight="251672576" behindDoc="0" locked="0" layoutInCell="1" allowOverlap="1" wp14:anchorId="6511472F" wp14:editId="62E4C172">
                <wp:simplePos x="0" y="0"/>
                <wp:positionH relativeFrom="column">
                  <wp:posOffset>2674620</wp:posOffset>
                </wp:positionH>
                <wp:positionV relativeFrom="paragraph">
                  <wp:posOffset>97629</wp:posOffset>
                </wp:positionV>
                <wp:extent cx="1392072" cy="162389"/>
                <wp:effectExtent l="0" t="0" r="17780" b="28575"/>
                <wp:wrapNone/>
                <wp:docPr id="9" name="円/楕円 9"/>
                <wp:cNvGraphicFramePr/>
                <a:graphic xmlns:a="http://schemas.openxmlformats.org/drawingml/2006/main">
                  <a:graphicData uri="http://schemas.microsoft.com/office/word/2010/wordprocessingShape">
                    <wps:wsp>
                      <wps:cNvSpPr/>
                      <wps:spPr>
                        <a:xfrm>
                          <a:off x="0" y="0"/>
                          <a:ext cx="1392072" cy="16238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54365" id="円/楕円 9" o:spid="_x0000_s1026" style="position:absolute;left:0;text-align:left;margin-left:210.6pt;margin-top:7.7pt;width:109.6pt;height: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" filled="f" strokecolor="windowText" strokeweight="1pt">
                <v:stroke joinstyle="miter"/>
              </v:oval>
            </w:pict>
          </mc:Fallback>
        </mc:AlternateContent>
      </w:r>
      <w:r w:rsidR="004A1BD0">
        <w:rPr>
          <w:noProof/>
          <w:color w:val="auto"/>
          <w:spacing w:val="-3"/>
          <w:sz w:val="16"/>
          <w:szCs w:val="16"/>
        </w:rPr>
        <mc:AlternateContent>
          <mc:Choice Requires="wps">
            <w:drawing>
              <wp:anchor distT="0" distB="0" distL="114300" distR="114300" simplePos="0" relativeHeight="251668480" behindDoc="0" locked="0" layoutInCell="1" allowOverlap="1" wp14:anchorId="7CDE176A" wp14:editId="6F353803">
                <wp:simplePos x="0" y="0"/>
                <wp:positionH relativeFrom="column">
                  <wp:posOffset>4224181</wp:posOffset>
                </wp:positionH>
                <wp:positionV relativeFrom="paragraph">
                  <wp:posOffset>127000</wp:posOffset>
                </wp:positionV>
                <wp:extent cx="149860" cy="135255"/>
                <wp:effectExtent l="0" t="0" r="21590" b="17145"/>
                <wp:wrapNone/>
                <wp:docPr id="7" name="円/楕円 7"/>
                <wp:cNvGraphicFramePr/>
                <a:graphic xmlns:a="http://schemas.openxmlformats.org/drawingml/2006/main">
                  <a:graphicData uri="http://schemas.microsoft.com/office/word/2010/wordprocessingShape">
                    <wps:wsp>
                      <wps:cNvSpPr/>
                      <wps:spPr>
                        <a:xfrm>
                          <a:off x="0" y="0"/>
                          <a:ext cx="149860" cy="1352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00334" id="円/楕円 7" o:spid="_x0000_s1026" style="position:absolute;left:0;text-align:left;margin-left:332.6pt;margin-top:10pt;width:11.8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" filled="f" strokecolor="windowText" strokeweight="1pt">
                <v:stroke joinstyle="miter"/>
              </v:oval>
            </w:pict>
          </mc:Fallback>
        </mc:AlternateContent>
      </w:r>
      <w:r w:rsidR="0061777C">
        <w:rPr>
          <w:rFonts w:ascii="ＭＳ 明朝" w:hAnsi="ＭＳ 明朝" w:hint="default"/>
          <w:noProof/>
          <w:color w:val="auto"/>
          <w:sz w:val="16"/>
        </w:rPr>
        <mc:AlternateContent>
          <mc:Choice Requires="wps">
            <w:drawing>
              <wp:anchor distT="0" distB="0" distL="114300" distR="114300" simplePos="0" relativeHeight="251658240" behindDoc="0" locked="0" layoutInCell="1" allowOverlap="1" wp14:anchorId="5FAD8CF5" wp14:editId="20056C19">
                <wp:simplePos x="0" y="0"/>
                <wp:positionH relativeFrom="column">
                  <wp:posOffset>1453487</wp:posOffset>
                </wp:positionH>
                <wp:positionV relativeFrom="paragraph">
                  <wp:posOffset>20377</wp:posOffset>
                </wp:positionV>
                <wp:extent cx="1057009" cy="388440"/>
                <wp:effectExtent l="0" t="0" r="238760" b="31115"/>
                <wp:wrapNone/>
                <wp:docPr id="1" name="角丸四角形吹き出し 1"/>
                <wp:cNvGraphicFramePr/>
                <a:graphic xmlns:a="http://schemas.openxmlformats.org/drawingml/2006/main">
                  <a:graphicData uri="http://schemas.microsoft.com/office/word/2010/wordprocessingShape">
                    <wps:wsp>
                      <wps:cNvSpPr/>
                      <wps:spPr>
                        <a:xfrm>
                          <a:off x="0" y="0"/>
                          <a:ext cx="1057009" cy="388440"/>
                        </a:xfrm>
                        <a:prstGeom prst="wedgeRoundRectCallout">
                          <a:avLst>
                            <a:gd name="adj1" fmla="val 68528"/>
                            <a:gd name="adj2" fmla="val 824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C18" w:rsidRPr="0061777C" w:rsidRDefault="00D64C18" w:rsidP="0061777C">
                            <w:pPr>
                              <w:spacing w:line="200" w:lineRule="exact"/>
                              <w:jc w:val="center"/>
                              <w:rPr>
                                <w:rFonts w:hint="default"/>
                                <w:sz w:val="16"/>
                                <w:szCs w:val="16"/>
                              </w:rPr>
                            </w:pPr>
                            <w:r w:rsidRPr="0061777C">
                              <w:rPr>
                                <w:sz w:val="16"/>
                                <w:szCs w:val="16"/>
                              </w:rPr>
                              <w:t>明確に</w:t>
                            </w:r>
                            <w:r w:rsidRPr="0061777C">
                              <w:rPr>
                                <w:rFonts w:hint="default"/>
                                <w:sz w:val="16"/>
                                <w:szCs w:val="16"/>
                              </w:rPr>
                              <w:t>記入して</w:t>
                            </w:r>
                          </w:p>
                          <w:p w:rsidR="00D64C18" w:rsidRPr="0061777C" w:rsidRDefault="00D64C18" w:rsidP="0061777C">
                            <w:pPr>
                              <w:spacing w:line="200" w:lineRule="exact"/>
                              <w:jc w:val="center"/>
                              <w:rPr>
                                <w:rFonts w:hint="default"/>
                                <w:sz w:val="16"/>
                                <w:szCs w:val="16"/>
                              </w:rPr>
                            </w:pPr>
                            <w:r w:rsidRPr="0061777C">
                              <w:rPr>
                                <w:rFonts w:hint="default"/>
                                <w:sz w:val="16"/>
                                <w:szCs w:val="16"/>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8CF5" id="角丸四角形吹き出し 1" o:spid="_x0000_s1033" type="#_x0000_t62" style="position:absolute;left:0;text-align:left;margin-left:114.45pt;margin-top:1.6pt;width:83.2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" adj="25602,12581" fillcolor="white [3212]" strokecolor="#1f4d78 [1604]" strokeweight="1pt">
                <v:textbox inset="0,0,0,0">
                  <w:txbxContent>
                    <w:p w:rsidR="00D64C18" w:rsidRPr="0061777C" w:rsidRDefault="00D64C18" w:rsidP="0061777C">
                      <w:pPr>
                        <w:spacing w:line="200" w:lineRule="exact"/>
                        <w:jc w:val="center"/>
                        <w:rPr>
                          <w:rFonts w:hint="default"/>
                          <w:sz w:val="16"/>
                          <w:szCs w:val="16"/>
                        </w:rPr>
                      </w:pPr>
                      <w:r w:rsidRPr="0061777C">
                        <w:rPr>
                          <w:sz w:val="16"/>
                          <w:szCs w:val="16"/>
                        </w:rPr>
                        <w:t>明確に</w:t>
                      </w:r>
                      <w:r w:rsidRPr="0061777C">
                        <w:rPr>
                          <w:rFonts w:hint="default"/>
                          <w:sz w:val="16"/>
                          <w:szCs w:val="16"/>
                        </w:rPr>
                        <w:t>記入して</w:t>
                      </w:r>
                    </w:p>
                    <w:p w:rsidR="00D64C18" w:rsidRPr="0061777C" w:rsidRDefault="00D64C18" w:rsidP="0061777C">
                      <w:pPr>
                        <w:spacing w:line="200" w:lineRule="exact"/>
                        <w:jc w:val="center"/>
                        <w:rPr>
                          <w:rFonts w:hint="default"/>
                          <w:sz w:val="16"/>
                          <w:szCs w:val="16"/>
                        </w:rPr>
                      </w:pPr>
                      <w:r w:rsidRPr="0061777C">
                        <w:rPr>
                          <w:rFonts w:hint="default"/>
                          <w:sz w:val="16"/>
                          <w:szCs w:val="16"/>
                        </w:rPr>
                        <w:t>ください</w:t>
                      </w:r>
                    </w:p>
                  </w:txbxContent>
                </v:textbox>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363"/>
        <w:gridCol w:w="567"/>
        <w:gridCol w:w="425"/>
        <w:gridCol w:w="4105"/>
      </w:tblGrid>
      <w:tr w:rsidR="00B55C49" w:rsidRPr="00D677D2" w:rsidTr="0061777C">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sz w:val="16"/>
                <w:szCs w:val="16"/>
              </w:rPr>
            </w:pPr>
            <w:r w:rsidRPr="00D677D2">
              <w:rPr>
                <w:color w:val="auto"/>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r w:rsidRPr="00D677D2">
              <w:rPr>
                <w:color w:val="auto"/>
                <w:sz w:val="16"/>
                <w:szCs w:val="16"/>
              </w:rPr>
              <w:t>算定した加算の区分</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sz w:val="16"/>
                <w:szCs w:val="16"/>
              </w:rPr>
            </w:pPr>
            <w:r w:rsidRPr="00D677D2">
              <w:rPr>
                <w:color w:val="auto"/>
                <w:sz w:val="16"/>
                <w:szCs w:val="16"/>
              </w:rPr>
              <w:t>・福祉・介護職員処遇改善加算（　Ⅰ　　Ⅱ　　Ⅲ　　Ⅳ　　Ⅴ　）</w:t>
            </w:r>
          </w:p>
          <w:p w:rsidR="00B55C49" w:rsidRPr="00D677D2" w:rsidRDefault="00B55C49" w:rsidP="0061777C">
            <w:pPr>
              <w:snapToGrid w:val="0"/>
              <w:spacing w:line="200" w:lineRule="exact"/>
              <w:rPr>
                <w:rFonts w:hint="default"/>
                <w:color w:val="auto"/>
                <w:sz w:val="16"/>
                <w:szCs w:val="16"/>
              </w:rPr>
            </w:pPr>
            <w:r w:rsidRPr="00D677D2">
              <w:rPr>
                <w:color w:val="auto"/>
                <w:sz w:val="16"/>
                <w:szCs w:val="16"/>
              </w:rPr>
              <w:t>・福祉・介護職員処遇改善特別加算</w:t>
            </w:r>
          </w:p>
        </w:tc>
      </w:tr>
      <w:tr w:rsidR="00B55C49" w:rsidRPr="00D677D2" w:rsidTr="0061777C">
        <w:trPr>
          <w:trHeight w:val="319"/>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rPr>
            </w:pPr>
            <w:r w:rsidRPr="00D677D2">
              <w:rPr>
                <w:rFonts w:ascii="ＭＳ 明朝" w:hAnsi="ＭＳ 明朝"/>
                <w:color w:val="auto"/>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rPr>
            </w:pPr>
            <w:r w:rsidRPr="00D677D2">
              <w:rPr>
                <w:rFonts w:ascii="ＭＳ 明朝" w:hAnsi="ＭＳ 明朝"/>
                <w:color w:val="auto"/>
                <w:sz w:val="16"/>
              </w:rPr>
              <w:t>賃金改善実施期間</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0B2E2E" w:rsidP="0061777C">
            <w:pPr>
              <w:snapToGrid w:val="0"/>
              <w:spacing w:line="200" w:lineRule="exact"/>
              <w:rPr>
                <w:rFonts w:hint="default"/>
                <w:color w:val="auto"/>
              </w:rPr>
            </w:pPr>
            <w:r>
              <w:rPr>
                <w:rFonts w:ascii="ＭＳ 明朝" w:hAnsi="ＭＳ 明朝"/>
                <w:noProof/>
                <w:color w:val="auto"/>
                <w:spacing w:val="-2"/>
                <w:sz w:val="16"/>
              </w:rPr>
              <mc:AlternateContent>
                <mc:Choice Requires="wps">
                  <w:drawing>
                    <wp:anchor distT="0" distB="0" distL="114300" distR="114300" simplePos="0" relativeHeight="251692032" behindDoc="0" locked="0" layoutInCell="1" allowOverlap="1" wp14:anchorId="4FB5D9E2" wp14:editId="0E7490B1">
                      <wp:simplePos x="0" y="0"/>
                      <wp:positionH relativeFrom="column">
                        <wp:posOffset>-22225</wp:posOffset>
                      </wp:positionH>
                      <wp:positionV relativeFrom="paragraph">
                        <wp:posOffset>152400</wp:posOffset>
                      </wp:positionV>
                      <wp:extent cx="2598420" cy="354330"/>
                      <wp:effectExtent l="0" t="0" r="0" b="7620"/>
                      <wp:wrapNone/>
                      <wp:docPr id="21" name="テキスト ボックス 21"/>
                      <wp:cNvGraphicFramePr/>
                      <a:graphic xmlns:a="http://schemas.openxmlformats.org/drawingml/2006/main">
                        <a:graphicData uri="http://schemas.microsoft.com/office/word/2010/wordprocessingShape">
                          <wps:wsp>
                            <wps:cNvSpPr txBox="1"/>
                            <wps:spPr>
                              <a:xfrm>
                                <a:off x="0" y="0"/>
                                <a:ext cx="2598420" cy="3548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E2E" w:rsidRPr="000B2E2E" w:rsidRDefault="000B2E2E" w:rsidP="000B2E2E">
                                  <w:pPr>
                                    <w:spacing w:line="200" w:lineRule="exact"/>
                                    <w:rPr>
                                      <w:rFonts w:hint="default"/>
                                      <w:sz w:val="12"/>
                                      <w:szCs w:val="12"/>
                                    </w:rPr>
                                  </w:pPr>
                                  <w:r>
                                    <w:rPr>
                                      <w:sz w:val="12"/>
                                      <w:szCs w:val="12"/>
                                    </w:rPr>
                                    <w:t>③</w:t>
                                  </w:r>
                                  <w:r w:rsidRPr="000B2E2E">
                                    <w:rPr>
                                      <w:sz w:val="12"/>
                                      <w:szCs w:val="12"/>
                                    </w:rPr>
                                    <w:t>＊平成</w:t>
                                  </w:r>
                                  <w:r w:rsidRPr="000B2E2E">
                                    <w:rPr>
                                      <w:rFonts w:hint="default"/>
                                      <w:sz w:val="12"/>
                                      <w:szCs w:val="12"/>
                                    </w:rPr>
                                    <w:t>30</w:t>
                                  </w:r>
                                  <w:r w:rsidRPr="000B2E2E">
                                    <w:rPr>
                                      <w:rFonts w:hint="default"/>
                                      <w:sz w:val="12"/>
                                      <w:szCs w:val="12"/>
                                    </w:rPr>
                                    <w:t>年度</w:t>
                                  </w:r>
                                  <w:r w:rsidRPr="000B2E2E">
                                    <w:rPr>
                                      <w:sz w:val="12"/>
                                      <w:szCs w:val="12"/>
                                    </w:rPr>
                                    <w:t>分</w:t>
                                  </w:r>
                                  <w:r w:rsidRPr="000B2E2E">
                                    <w:rPr>
                                      <w:rFonts w:hint="default"/>
                                      <w:sz w:val="12"/>
                                      <w:szCs w:val="12"/>
                                    </w:rPr>
                                    <w:t>国保連より毎月送付される</w:t>
                                  </w:r>
                                  <w:r w:rsidRPr="000B2E2E">
                                    <w:rPr>
                                      <w:sz w:val="12"/>
                                      <w:szCs w:val="12"/>
                                    </w:rPr>
                                    <w:t>「処遇</w:t>
                                  </w:r>
                                  <w:r w:rsidRPr="000B2E2E">
                                    <w:rPr>
                                      <w:rFonts w:hint="default"/>
                                      <w:sz w:val="12"/>
                                      <w:szCs w:val="12"/>
                                    </w:rPr>
                                    <w:t>改善</w:t>
                                  </w:r>
                                  <w:r w:rsidRPr="000B2E2E">
                                    <w:rPr>
                                      <w:sz w:val="12"/>
                                      <w:szCs w:val="12"/>
                                    </w:rPr>
                                    <w:t>加算</w:t>
                                  </w:r>
                                  <w:r w:rsidRPr="000B2E2E">
                                    <w:rPr>
                                      <w:rFonts w:hint="default"/>
                                      <w:sz w:val="12"/>
                                      <w:szCs w:val="12"/>
                                    </w:rPr>
                                    <w:t>総額のお知らせ</w:t>
                                  </w:r>
                                  <w:r w:rsidRPr="000B2E2E">
                                    <w:rPr>
                                      <w:sz w:val="12"/>
                                      <w:szCs w:val="12"/>
                                    </w:rPr>
                                    <w:t>」を</w:t>
                                  </w:r>
                                  <w:r w:rsidRPr="000B2E2E">
                                    <w:rPr>
                                      <w:rFonts w:hint="default"/>
                                      <w:sz w:val="12"/>
                                      <w:szCs w:val="12"/>
                                    </w:rPr>
                                    <w:t>確認の上記載する事</w:t>
                                  </w:r>
                                  <w:r w:rsidR="00E356CD">
                                    <w:rPr>
                                      <w:sz w:val="12"/>
                                      <w:szCs w:val="12"/>
                                    </w:rPr>
                                    <w:t xml:space="preserve">　</w:t>
                                  </w:r>
                                  <w:r w:rsidR="00E356CD" w:rsidRPr="00E440F7">
                                    <w:rPr>
                                      <w:rFonts w:ascii="ＭＳ Ｐ明朝" w:eastAsia="ＭＳ Ｐ明朝" w:hAnsi="ＭＳ Ｐ明朝"/>
                                      <w:sz w:val="12"/>
                                      <w:szCs w:val="12"/>
                                    </w:rPr>
                                    <w:t>積算</w:t>
                                  </w:r>
                                  <w:r w:rsidR="00E356CD" w:rsidRPr="00E440F7">
                                    <w:rPr>
                                      <w:rFonts w:ascii="ＭＳ Ｐ明朝" w:eastAsia="ＭＳ Ｐ明朝" w:hAnsi="ＭＳ Ｐ明朝" w:hint="default"/>
                                      <w:sz w:val="12"/>
                                      <w:szCs w:val="12"/>
                                    </w:rPr>
                                    <w:t>シート</w:t>
                                  </w:r>
                                  <w:r w:rsidR="00E356CD" w:rsidRPr="0058222B">
                                    <w:rPr>
                                      <w:rFonts w:ascii="ＭＳ Ｐ明朝" w:eastAsia="ＭＳ Ｐ明朝" w:hAnsi="ＭＳ Ｐ明朝" w:hint="default"/>
                                      <w:color w:val="FF0000"/>
                                      <w:sz w:val="16"/>
                                      <w:szCs w:val="16"/>
                                    </w:rPr>
                                    <w:fldChar w:fldCharType="begin"/>
                                  </w:r>
                                  <w:r w:rsidR="00E356CD" w:rsidRPr="0058222B">
                                    <w:rPr>
                                      <w:rFonts w:ascii="ＭＳ Ｐ明朝" w:eastAsia="ＭＳ Ｐ明朝" w:hAnsi="ＭＳ Ｐ明朝" w:hint="default"/>
                                      <w:color w:val="FF0000"/>
                                      <w:sz w:val="16"/>
                                      <w:szCs w:val="16"/>
                                    </w:rPr>
                                    <w:instrText xml:space="preserve"> </w:instrText>
                                  </w:r>
                                  <w:r w:rsidR="00E356CD" w:rsidRPr="0058222B">
                                    <w:rPr>
                                      <w:rFonts w:ascii="ＭＳ Ｐ明朝" w:eastAsia="ＭＳ Ｐ明朝" w:hAnsi="ＭＳ Ｐ明朝"/>
                                      <w:color w:val="FF0000"/>
                                      <w:sz w:val="16"/>
                                      <w:szCs w:val="16"/>
                                    </w:rPr>
                                    <w:instrText>eq \o\ac(○,ア)</w:instrText>
                                  </w:r>
                                  <w:r w:rsidR="00E356CD" w:rsidRPr="0058222B">
                                    <w:rPr>
                                      <w:rFonts w:ascii="ＭＳ Ｐ明朝" w:eastAsia="ＭＳ Ｐ明朝" w:hAnsi="ＭＳ Ｐ明朝" w:hint="default"/>
                                      <w:color w:val="FF0000"/>
                                      <w:sz w:val="16"/>
                                      <w:szCs w:val="16"/>
                                    </w:rPr>
                                    <w:fldChar w:fldCharType="end"/>
                                  </w:r>
                                  <w:r w:rsidR="00E356CD" w:rsidRPr="00E440F7">
                                    <w:rPr>
                                      <w:rFonts w:ascii="ＭＳ Ｐ明朝" w:eastAsia="ＭＳ Ｐ明朝" w:hAnsi="ＭＳ Ｐ明朝"/>
                                      <w:sz w:val="12"/>
                                      <w:szCs w:val="12"/>
                                    </w:rPr>
                                    <w:t>と</w:t>
                                  </w:r>
                                  <w:r w:rsidR="00E356CD">
                                    <w:rPr>
                                      <w:rFonts w:ascii="ＭＳ Ｐ明朝" w:eastAsia="ＭＳ Ｐ明朝" w:hAnsi="ＭＳ Ｐ明朝"/>
                                      <w:sz w:val="12"/>
                                      <w:szCs w:val="12"/>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D9E2" id="テキスト ボックス 21" o:spid="_x0000_s1034" type="#_x0000_t202" style="position:absolute;left:0;text-align:left;margin-left:-1.75pt;margin-top:12pt;width:204.6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" filled="f" stroked="f" strokeweight=".5pt">
                      <v:textbox>
                        <w:txbxContent>
                          <w:p w:rsidR="000B2E2E" w:rsidRPr="000B2E2E" w:rsidRDefault="000B2E2E" w:rsidP="000B2E2E">
                            <w:pPr>
                              <w:spacing w:line="200" w:lineRule="exact"/>
                              <w:rPr>
                                <w:sz w:val="12"/>
                                <w:szCs w:val="12"/>
                              </w:rPr>
                            </w:pPr>
                            <w:r>
                              <w:rPr>
                                <w:sz w:val="12"/>
                                <w:szCs w:val="12"/>
                              </w:rPr>
                              <w:t>③</w:t>
                            </w:r>
                            <w:r w:rsidRPr="000B2E2E">
                              <w:rPr>
                                <w:sz w:val="12"/>
                                <w:szCs w:val="12"/>
                              </w:rPr>
                              <w:t>＊平成</w:t>
                            </w:r>
                            <w:r w:rsidRPr="000B2E2E">
                              <w:rPr>
                                <w:rFonts w:hint="default"/>
                                <w:sz w:val="12"/>
                                <w:szCs w:val="12"/>
                              </w:rPr>
                              <w:t>30</w:t>
                            </w:r>
                            <w:r w:rsidRPr="000B2E2E">
                              <w:rPr>
                                <w:rFonts w:hint="default"/>
                                <w:sz w:val="12"/>
                                <w:szCs w:val="12"/>
                              </w:rPr>
                              <w:t>年度</w:t>
                            </w:r>
                            <w:r w:rsidRPr="000B2E2E">
                              <w:rPr>
                                <w:sz w:val="12"/>
                                <w:szCs w:val="12"/>
                              </w:rPr>
                              <w:t>分</w:t>
                            </w:r>
                            <w:r w:rsidRPr="000B2E2E">
                              <w:rPr>
                                <w:rFonts w:hint="default"/>
                                <w:sz w:val="12"/>
                                <w:szCs w:val="12"/>
                              </w:rPr>
                              <w:t>国保連より毎月送付される</w:t>
                            </w:r>
                            <w:r w:rsidRPr="000B2E2E">
                              <w:rPr>
                                <w:sz w:val="12"/>
                                <w:szCs w:val="12"/>
                              </w:rPr>
                              <w:t>「処遇</w:t>
                            </w:r>
                            <w:r w:rsidRPr="000B2E2E">
                              <w:rPr>
                                <w:rFonts w:hint="default"/>
                                <w:sz w:val="12"/>
                                <w:szCs w:val="12"/>
                              </w:rPr>
                              <w:t>改善</w:t>
                            </w:r>
                            <w:r w:rsidRPr="000B2E2E">
                              <w:rPr>
                                <w:sz w:val="12"/>
                                <w:szCs w:val="12"/>
                              </w:rPr>
                              <w:t>加算</w:t>
                            </w:r>
                            <w:r w:rsidRPr="000B2E2E">
                              <w:rPr>
                                <w:rFonts w:hint="default"/>
                                <w:sz w:val="12"/>
                                <w:szCs w:val="12"/>
                              </w:rPr>
                              <w:t>総額のお知らせ</w:t>
                            </w:r>
                            <w:r w:rsidRPr="000B2E2E">
                              <w:rPr>
                                <w:sz w:val="12"/>
                                <w:szCs w:val="12"/>
                              </w:rPr>
                              <w:t>」を</w:t>
                            </w:r>
                            <w:r w:rsidRPr="000B2E2E">
                              <w:rPr>
                                <w:rFonts w:hint="default"/>
                                <w:sz w:val="12"/>
                                <w:szCs w:val="12"/>
                              </w:rPr>
                              <w:t>確認の上記載する事</w:t>
                            </w:r>
                            <w:r w:rsidR="00E356CD">
                              <w:rPr>
                                <w:sz w:val="12"/>
                                <w:szCs w:val="12"/>
                              </w:rPr>
                              <w:t xml:space="preserve">　</w:t>
                            </w:r>
                            <w:r w:rsidR="00E356CD" w:rsidRPr="00E440F7">
                              <w:rPr>
                                <w:rFonts w:ascii="ＭＳ Ｐ明朝" w:eastAsia="ＭＳ Ｐ明朝" w:hAnsi="ＭＳ Ｐ明朝"/>
                                <w:sz w:val="12"/>
                                <w:szCs w:val="12"/>
                              </w:rPr>
                              <w:t>積算</w:t>
                            </w:r>
                            <w:r w:rsidR="00E356CD" w:rsidRPr="00E440F7">
                              <w:rPr>
                                <w:rFonts w:ascii="ＭＳ Ｐ明朝" w:eastAsia="ＭＳ Ｐ明朝" w:hAnsi="ＭＳ Ｐ明朝" w:hint="default"/>
                                <w:sz w:val="12"/>
                                <w:szCs w:val="12"/>
                              </w:rPr>
                              <w:t>シート</w:t>
                            </w:r>
                            <w:r w:rsidR="00E356CD" w:rsidRPr="0058222B">
                              <w:rPr>
                                <w:rFonts w:ascii="ＭＳ Ｐ明朝" w:eastAsia="ＭＳ Ｐ明朝" w:hAnsi="ＭＳ Ｐ明朝" w:hint="default"/>
                                <w:color w:val="FF0000"/>
                                <w:sz w:val="16"/>
                                <w:szCs w:val="16"/>
                              </w:rPr>
                              <w:fldChar w:fldCharType="begin"/>
                            </w:r>
                            <w:r w:rsidR="00E356CD" w:rsidRPr="0058222B">
                              <w:rPr>
                                <w:rFonts w:ascii="ＭＳ Ｐ明朝" w:eastAsia="ＭＳ Ｐ明朝" w:hAnsi="ＭＳ Ｐ明朝" w:hint="default"/>
                                <w:color w:val="FF0000"/>
                                <w:sz w:val="16"/>
                                <w:szCs w:val="16"/>
                              </w:rPr>
                              <w:instrText xml:space="preserve"> </w:instrText>
                            </w:r>
                            <w:r w:rsidR="00E356CD" w:rsidRPr="0058222B">
                              <w:rPr>
                                <w:rFonts w:ascii="ＭＳ Ｐ明朝" w:eastAsia="ＭＳ Ｐ明朝" w:hAnsi="ＭＳ Ｐ明朝"/>
                                <w:color w:val="FF0000"/>
                                <w:sz w:val="16"/>
                                <w:szCs w:val="16"/>
                              </w:rPr>
                              <w:instrText>eq \o\ac(○,ア)</w:instrText>
                            </w:r>
                            <w:r w:rsidR="00E356CD" w:rsidRPr="0058222B">
                              <w:rPr>
                                <w:rFonts w:ascii="ＭＳ Ｐ明朝" w:eastAsia="ＭＳ Ｐ明朝" w:hAnsi="ＭＳ Ｐ明朝" w:hint="default"/>
                                <w:color w:val="FF0000"/>
                                <w:sz w:val="16"/>
                                <w:szCs w:val="16"/>
                              </w:rPr>
                              <w:fldChar w:fldCharType="end"/>
                            </w:r>
                            <w:r w:rsidR="00E356CD" w:rsidRPr="00E440F7">
                              <w:rPr>
                                <w:rFonts w:ascii="ＭＳ Ｐ明朝" w:eastAsia="ＭＳ Ｐ明朝" w:hAnsi="ＭＳ Ｐ明朝"/>
                                <w:sz w:val="12"/>
                                <w:szCs w:val="12"/>
                              </w:rPr>
                              <w:t>と</w:t>
                            </w:r>
                            <w:r w:rsidR="00E356CD">
                              <w:rPr>
                                <w:rFonts w:ascii="ＭＳ Ｐ明朝" w:eastAsia="ＭＳ Ｐ明朝" w:hAnsi="ＭＳ Ｐ明朝"/>
                                <w:sz w:val="12"/>
                                <w:szCs w:val="12"/>
                              </w:rPr>
                              <w:t>一致</w:t>
                            </w:r>
                          </w:p>
                        </w:txbxContent>
                      </v:textbox>
                    </v:shape>
                  </w:pict>
                </mc:Fallback>
              </mc:AlternateContent>
            </w:r>
            <w:r w:rsidR="00B55C49" w:rsidRPr="00D677D2">
              <w:rPr>
                <w:rFonts w:ascii="ＭＳ 明朝" w:hAnsi="ＭＳ 明朝"/>
                <w:color w:val="auto"/>
                <w:spacing w:val="-2"/>
                <w:sz w:val="16"/>
              </w:rPr>
              <w:t xml:space="preserve">  </w:t>
            </w:r>
            <w:r w:rsidR="00B55C49">
              <w:rPr>
                <w:rFonts w:ascii="ＭＳ 明朝" w:hAnsi="ＭＳ 明朝"/>
                <w:color w:val="auto"/>
                <w:sz w:val="16"/>
              </w:rPr>
              <w:t xml:space="preserve">　</w:t>
            </w:r>
            <w:r w:rsidR="004A1BD0">
              <w:rPr>
                <w:rFonts w:ascii="ＭＳ 明朝" w:hAnsi="ＭＳ 明朝"/>
                <w:color w:val="auto"/>
                <w:sz w:val="16"/>
              </w:rPr>
              <w:t xml:space="preserve">平成30年　</w:t>
            </w:r>
            <w:r w:rsidR="00321E41">
              <w:rPr>
                <w:rFonts w:ascii="ＭＳ 明朝" w:hAnsi="ＭＳ 明朝"/>
                <w:color w:val="auto"/>
                <w:sz w:val="16"/>
              </w:rPr>
              <w:t>4</w:t>
            </w:r>
            <w:r w:rsidR="00B55C49">
              <w:rPr>
                <w:rFonts w:ascii="ＭＳ 明朝" w:hAnsi="ＭＳ 明朝"/>
                <w:color w:val="auto"/>
                <w:sz w:val="16"/>
              </w:rPr>
              <w:t xml:space="preserve">月　～　</w:t>
            </w:r>
            <w:r w:rsidR="00321E41">
              <w:rPr>
                <w:rFonts w:ascii="ＭＳ 明朝" w:hAnsi="ＭＳ 明朝"/>
                <w:color w:val="auto"/>
                <w:sz w:val="16"/>
              </w:rPr>
              <w:t>平成31</w:t>
            </w:r>
            <w:r w:rsidR="0022799B">
              <w:rPr>
                <w:rFonts w:ascii="ＭＳ 明朝" w:hAnsi="ＭＳ 明朝"/>
                <w:color w:val="auto"/>
                <w:sz w:val="16"/>
              </w:rPr>
              <w:t xml:space="preserve">年　</w:t>
            </w:r>
            <w:r w:rsidR="00321E41">
              <w:rPr>
                <w:rFonts w:ascii="ＭＳ 明朝" w:hAnsi="ＭＳ 明朝"/>
                <w:color w:val="auto"/>
                <w:sz w:val="16"/>
              </w:rPr>
              <w:t>3</w:t>
            </w:r>
            <w:r w:rsidR="00B55C49" w:rsidRPr="00D677D2">
              <w:rPr>
                <w:rFonts w:ascii="ＭＳ 明朝" w:hAnsi="ＭＳ 明朝"/>
                <w:color w:val="auto"/>
                <w:sz w:val="16"/>
              </w:rPr>
              <w:t>月</w:t>
            </w:r>
          </w:p>
        </w:tc>
      </w:tr>
      <w:tr w:rsidR="00B55C49" w:rsidRPr="00D677D2" w:rsidTr="0061777C">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rPr>
            </w:pPr>
            <w:r w:rsidRPr="00D677D2">
              <w:rPr>
                <w:rFonts w:ascii="ＭＳ 明朝" w:hAnsi="ＭＳ 明朝"/>
                <w:color w:val="auto"/>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0E622C" w:rsidP="0061777C">
            <w:pPr>
              <w:snapToGrid w:val="0"/>
              <w:spacing w:line="200" w:lineRule="exact"/>
              <w:rPr>
                <w:rFonts w:hint="default"/>
                <w:color w:val="auto"/>
              </w:rPr>
            </w:pPr>
            <w:r w:rsidRPr="000E622C">
              <w:rPr>
                <w:rFonts w:ascii="ＭＳ 明朝" w:hAnsi="ＭＳ 明朝"/>
                <w:b/>
                <w:color w:val="FF0000"/>
                <w:sz w:val="16"/>
              </w:rPr>
              <w:t>平成30</w:t>
            </w:r>
            <w:r w:rsidR="00B55C49" w:rsidRPr="000E622C">
              <w:rPr>
                <w:rFonts w:ascii="ＭＳ 明朝" w:hAnsi="ＭＳ 明朝"/>
                <w:b/>
                <w:color w:val="FF0000"/>
                <w:sz w:val="16"/>
              </w:rPr>
              <w:t>年度</w:t>
            </w:r>
            <w:r w:rsidR="00B55C49" w:rsidRPr="00D677D2">
              <w:rPr>
                <w:rFonts w:ascii="ＭＳ 明朝" w:hAnsi="ＭＳ 明朝"/>
                <w:color w:val="auto"/>
                <w:sz w:val="16"/>
              </w:rPr>
              <w:t>分福祉・介護職員処遇改善（特別）加算総額</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0022799B">
              <w:rPr>
                <w:rFonts w:ascii="ＭＳ 明朝" w:hAnsi="ＭＳ 明朝"/>
                <w:color w:val="auto"/>
                <w:spacing w:val="-2"/>
                <w:sz w:val="16"/>
              </w:rPr>
              <w:t xml:space="preserve">                           </w:t>
            </w:r>
            <w:r w:rsidR="00BE676F">
              <w:rPr>
                <w:rFonts w:ascii="ＭＳ 明朝" w:hAnsi="ＭＳ 明朝"/>
                <w:color w:val="auto"/>
                <w:spacing w:val="-2"/>
                <w:sz w:val="16"/>
              </w:rPr>
              <w:t>4,059,600</w:t>
            </w:r>
            <w:r w:rsidRPr="00D677D2">
              <w:rPr>
                <w:rFonts w:ascii="ＭＳ 明朝" w:hAnsi="ＭＳ 明朝"/>
                <w:color w:val="auto"/>
                <w:sz w:val="16"/>
              </w:rPr>
              <w:t>円</w:t>
            </w:r>
          </w:p>
        </w:tc>
      </w:tr>
      <w:tr w:rsidR="00B55C49" w:rsidRPr="00D677D2" w:rsidTr="0061777C">
        <w:trPr>
          <w:trHeight w:val="287"/>
        </w:trPr>
        <w:tc>
          <w:tcPr>
            <w:tcW w:w="336" w:type="dxa"/>
            <w:tcBorders>
              <w:top w:val="single" w:sz="4" w:space="0" w:color="000000"/>
              <w:left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rPr>
            </w:pPr>
            <w:r w:rsidRPr="00D677D2">
              <w:rPr>
                <w:rFonts w:ascii="ＭＳ 明朝" w:hAnsi="ＭＳ 明朝"/>
                <w:color w:val="auto"/>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z w:val="16"/>
                <w:szCs w:val="16"/>
              </w:rPr>
            </w:pPr>
            <w:r w:rsidRPr="00D677D2">
              <w:rPr>
                <w:rFonts w:ascii="ＭＳ 明朝" w:hAnsi="ＭＳ 明朝"/>
                <w:color w:val="auto"/>
                <w:spacing w:val="3"/>
                <w:sz w:val="16"/>
                <w:szCs w:val="16"/>
              </w:rPr>
              <w:t>賃金改善所要額</w:t>
            </w:r>
            <w:r w:rsidRPr="009054F3">
              <w:rPr>
                <w:rFonts w:ascii="ＭＳ 明朝" w:hAnsi="ＭＳ 明朝"/>
                <w:color w:val="auto"/>
                <w:spacing w:val="3"/>
                <w:sz w:val="16"/>
                <w:szCs w:val="16"/>
                <w:highlight w:val="yellow"/>
              </w:rPr>
              <w:t>（ⅰ－ⅱ）</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00BE676F">
              <w:rPr>
                <w:rFonts w:ascii="ＭＳ 明朝" w:hAnsi="ＭＳ 明朝"/>
                <w:color w:val="auto"/>
                <w:spacing w:val="-2"/>
                <w:sz w:val="16"/>
              </w:rPr>
              <w:t>4,125,800</w:t>
            </w:r>
            <w:r w:rsidRPr="00D677D2">
              <w:rPr>
                <w:rFonts w:ascii="ＭＳ 明朝" w:hAnsi="ＭＳ 明朝"/>
                <w:color w:val="auto"/>
                <w:sz w:val="16"/>
              </w:rPr>
              <w:t>円</w:t>
            </w:r>
          </w:p>
        </w:tc>
      </w:tr>
      <w:tr w:rsidR="00B55C49" w:rsidRPr="00D677D2" w:rsidTr="0061777C">
        <w:trPr>
          <w:trHeight w:val="279"/>
        </w:trPr>
        <w:tc>
          <w:tcPr>
            <w:tcW w:w="336" w:type="dxa"/>
            <w:tcBorders>
              <w:left w:val="single" w:sz="4"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z w:val="16"/>
              </w:rPr>
            </w:pPr>
            <w:r w:rsidRPr="009054F3">
              <w:rPr>
                <w:rFonts w:ascii="ＭＳ 明朝" w:hAnsi="ＭＳ 明朝"/>
                <w:color w:val="auto"/>
                <w:sz w:val="16"/>
                <w:highlight w:val="yellow"/>
              </w:rPr>
              <w:t>ⅰ）</w:t>
            </w:r>
          </w:p>
        </w:tc>
        <w:tc>
          <w:tcPr>
            <w:tcW w:w="4587" w:type="dxa"/>
            <w:gridSpan w:val="4"/>
            <w:tcBorders>
              <w:top w:val="single" w:sz="4" w:space="0" w:color="000000"/>
              <w:left w:val="nil"/>
              <w:bottom w:val="single" w:sz="4" w:space="0" w:color="000000"/>
              <w:right w:val="single" w:sz="4" w:space="0" w:color="000000"/>
            </w:tcBorders>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加算の算定により賃金改善を行った賃金の総額</w:t>
            </w:r>
          </w:p>
        </w:tc>
        <w:tc>
          <w:tcPr>
            <w:tcW w:w="4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58222B" w:rsidP="0061777C">
            <w:pPr>
              <w:snapToGrid w:val="0"/>
              <w:spacing w:line="200" w:lineRule="exact"/>
              <w:jc w:val="right"/>
              <w:rPr>
                <w:rFonts w:hint="default"/>
                <w:color w:val="auto"/>
              </w:rPr>
            </w:pPr>
            <w:r>
              <w:rPr>
                <w:rFonts w:ascii="ＭＳ 明朝" w:hAnsi="ＭＳ 明朝"/>
                <w:noProof/>
                <w:color w:val="auto"/>
                <w:spacing w:val="-2"/>
                <w:sz w:val="16"/>
              </w:rPr>
              <mc:AlternateContent>
                <mc:Choice Requires="wps">
                  <w:drawing>
                    <wp:anchor distT="0" distB="0" distL="114300" distR="114300" simplePos="0" relativeHeight="251696128" behindDoc="0" locked="0" layoutInCell="1" allowOverlap="1" wp14:anchorId="05300464" wp14:editId="1E251D4A">
                      <wp:simplePos x="0" y="0"/>
                      <wp:positionH relativeFrom="column">
                        <wp:posOffset>3810</wp:posOffset>
                      </wp:positionH>
                      <wp:positionV relativeFrom="paragraph">
                        <wp:posOffset>19685</wp:posOffset>
                      </wp:positionV>
                      <wp:extent cx="2687320" cy="21780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687934" cy="217805"/>
                              </a:xfrm>
                              <a:prstGeom prst="rect">
                                <a:avLst/>
                              </a:prstGeom>
                              <a:noFill/>
                              <a:ln w="6350">
                                <a:noFill/>
                              </a:ln>
                              <a:effectLst/>
                            </wps:spPr>
                            <wps:txbx>
                              <w:txbxContent>
                                <w:p w:rsidR="0058222B" w:rsidRPr="000B2E2E" w:rsidRDefault="0058222B" w:rsidP="0058222B">
                                  <w:pPr>
                                    <w:spacing w:line="200" w:lineRule="exact"/>
                                    <w:rPr>
                                      <w:rFonts w:hint="default"/>
                                      <w:sz w:val="12"/>
                                      <w:szCs w:val="12"/>
                                    </w:rPr>
                                  </w:pPr>
                                  <w:r>
                                    <w:rPr>
                                      <w:sz w:val="12"/>
                                      <w:szCs w:val="12"/>
                                    </w:rPr>
                                    <w:t>積算</w:t>
                                  </w:r>
                                  <w:r>
                                    <w:rPr>
                                      <w:rFonts w:hint="default"/>
                                      <w:sz w:val="12"/>
                                      <w:szCs w:val="12"/>
                                    </w:rPr>
                                    <w:t>シート</w:t>
                                  </w:r>
                                  <w:r w:rsidRPr="0058222B">
                                    <w:rPr>
                                      <w:rFonts w:hint="default"/>
                                      <w:color w:val="FF0000"/>
                                      <w:sz w:val="12"/>
                                      <w:szCs w:val="12"/>
                                    </w:rPr>
                                    <w:fldChar w:fldCharType="begin"/>
                                  </w:r>
                                  <w:r w:rsidRPr="0058222B">
                                    <w:rPr>
                                      <w:rFonts w:hint="default"/>
                                      <w:color w:val="FF0000"/>
                                      <w:sz w:val="12"/>
                                      <w:szCs w:val="12"/>
                                    </w:rPr>
                                    <w:instrText xml:space="preserve"> </w:instrText>
                                  </w:r>
                                  <w:r w:rsidRPr="0058222B">
                                    <w:rPr>
                                      <w:color w:val="FF0000"/>
                                      <w:sz w:val="12"/>
                                      <w:szCs w:val="12"/>
                                    </w:rPr>
                                    <w:instrText>eq \o\ac(</w:instrText>
                                  </w:r>
                                  <w:r w:rsidRPr="0058222B">
                                    <w:rPr>
                                      <w:rFonts w:ascii="ＭＳ 明朝"/>
                                      <w:color w:val="FF0000"/>
                                      <w:sz w:val="18"/>
                                      <w:szCs w:val="12"/>
                                    </w:rPr>
                                    <w:instrText>○</w:instrText>
                                  </w:r>
                                  <w:r w:rsidRPr="0058222B">
                                    <w:rPr>
                                      <w:color w:val="FF0000"/>
                                      <w:sz w:val="12"/>
                                      <w:szCs w:val="12"/>
                                    </w:rPr>
                                    <w:instrText>,</w:instrText>
                                  </w:r>
                                  <w:r w:rsidRPr="0058222B">
                                    <w:rPr>
                                      <w:color w:val="FF0000"/>
                                      <w:sz w:val="12"/>
                                      <w:szCs w:val="12"/>
                                    </w:rPr>
                                    <w:instrText>イ</w:instrText>
                                  </w:r>
                                  <w:r w:rsidRPr="0058222B">
                                    <w:rPr>
                                      <w:color w:val="FF0000"/>
                                      <w:sz w:val="12"/>
                                      <w:szCs w:val="12"/>
                                    </w:rPr>
                                    <w:instrText>)</w:instrText>
                                  </w:r>
                                  <w:r w:rsidRPr="0058222B">
                                    <w:rPr>
                                      <w:rFonts w:hint="default"/>
                                      <w:color w:val="FF0000"/>
                                      <w:sz w:val="12"/>
                                      <w:szCs w:val="12"/>
                                    </w:rPr>
                                    <w:fldChar w:fldCharType="end"/>
                                  </w:r>
                                  <w:r>
                                    <w:rPr>
                                      <w:rFonts w:hint="default"/>
                                      <w:sz w:val="12"/>
                                      <w:szCs w:val="12"/>
                                    </w:rPr>
                                    <w:t>と一致</w:t>
                                  </w:r>
                                  <w:r>
                                    <w:rPr>
                                      <w:sz w:val="12"/>
                                      <w:szCs w:val="12"/>
                                    </w:rPr>
                                    <w:t>・</w:t>
                                  </w:r>
                                  <w:r w:rsidRPr="0058222B">
                                    <w:rPr>
                                      <w:rFonts w:hint="default"/>
                                      <w:color w:val="FF0000"/>
                                      <w:sz w:val="12"/>
                                      <w:szCs w:val="12"/>
                                    </w:rPr>
                                    <w:fldChar w:fldCharType="begin"/>
                                  </w:r>
                                  <w:r w:rsidRPr="0058222B">
                                    <w:rPr>
                                      <w:rFonts w:hint="default"/>
                                      <w:color w:val="FF0000"/>
                                      <w:sz w:val="12"/>
                                      <w:szCs w:val="12"/>
                                    </w:rPr>
                                    <w:instrText xml:space="preserve"> </w:instrText>
                                  </w:r>
                                  <w:r w:rsidRPr="0058222B">
                                    <w:rPr>
                                      <w:color w:val="FF0000"/>
                                      <w:sz w:val="12"/>
                                      <w:szCs w:val="12"/>
                                    </w:rPr>
                                    <w:instrText>eq \o\ac(</w:instrText>
                                  </w:r>
                                  <w:r w:rsidRPr="0058222B">
                                    <w:rPr>
                                      <w:rFonts w:ascii="ＭＳ 明朝"/>
                                      <w:color w:val="FF0000"/>
                                      <w:sz w:val="18"/>
                                      <w:szCs w:val="12"/>
                                    </w:rPr>
                                    <w:instrText>○</w:instrText>
                                  </w:r>
                                  <w:r w:rsidRPr="0058222B">
                                    <w:rPr>
                                      <w:color w:val="FF0000"/>
                                      <w:sz w:val="12"/>
                                      <w:szCs w:val="12"/>
                                    </w:rPr>
                                    <w:instrText>,</w:instrText>
                                  </w:r>
                                  <w:r w:rsidRPr="0058222B">
                                    <w:rPr>
                                      <w:color w:val="FF0000"/>
                                      <w:sz w:val="12"/>
                                      <w:szCs w:val="12"/>
                                    </w:rPr>
                                    <w:instrText>エ</w:instrText>
                                  </w:r>
                                  <w:r w:rsidRPr="0058222B">
                                    <w:rPr>
                                      <w:color w:val="FF0000"/>
                                      <w:sz w:val="12"/>
                                      <w:szCs w:val="12"/>
                                    </w:rPr>
                                    <w:instrText>)</w:instrText>
                                  </w:r>
                                  <w:r w:rsidRPr="0058222B">
                                    <w:rPr>
                                      <w:rFonts w:hint="default"/>
                                      <w:color w:val="FF0000"/>
                                      <w:sz w:val="12"/>
                                      <w:szCs w:val="12"/>
                                    </w:rPr>
                                    <w:fldChar w:fldCharType="end"/>
                                  </w:r>
                                  <w:r>
                                    <w:rPr>
                                      <w:rFonts w:hint="default"/>
                                      <w:sz w:val="12"/>
                                      <w:szCs w:val="12"/>
                                    </w:rPr>
                                    <w:t>を加えてもよい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00464" id="テキスト ボックス 24" o:spid="_x0000_s1035" type="#_x0000_t202" style="position:absolute;left:0;text-align:left;margin-left:.3pt;margin-top:1.55pt;width:211.6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" filled="f" stroked="f" strokeweight=".5pt">
                      <v:textbox>
                        <w:txbxContent>
                          <w:p w:rsidR="0058222B" w:rsidRPr="000B2E2E" w:rsidRDefault="0058222B" w:rsidP="0058222B">
                            <w:pPr>
                              <w:spacing w:line="200" w:lineRule="exact"/>
                              <w:rPr>
                                <w:sz w:val="12"/>
                                <w:szCs w:val="12"/>
                              </w:rPr>
                            </w:pPr>
                            <w:r>
                              <w:rPr>
                                <w:sz w:val="12"/>
                                <w:szCs w:val="12"/>
                              </w:rPr>
                              <w:t>積算</w:t>
                            </w:r>
                            <w:r>
                              <w:rPr>
                                <w:rFonts w:hint="default"/>
                                <w:sz w:val="12"/>
                                <w:szCs w:val="12"/>
                              </w:rPr>
                              <w:t>シート</w:t>
                            </w:r>
                            <w:r w:rsidRPr="0058222B">
                              <w:rPr>
                                <w:rFonts w:hint="default"/>
                                <w:color w:val="FF0000"/>
                                <w:sz w:val="12"/>
                                <w:szCs w:val="12"/>
                              </w:rPr>
                              <w:fldChar w:fldCharType="begin"/>
                            </w:r>
                            <w:r w:rsidRPr="0058222B">
                              <w:rPr>
                                <w:rFonts w:hint="default"/>
                                <w:color w:val="FF0000"/>
                                <w:sz w:val="12"/>
                                <w:szCs w:val="12"/>
                              </w:rPr>
                              <w:instrText xml:space="preserve"> </w:instrText>
                            </w:r>
                            <w:r w:rsidRPr="0058222B">
                              <w:rPr>
                                <w:color w:val="FF0000"/>
                                <w:sz w:val="12"/>
                                <w:szCs w:val="12"/>
                              </w:rPr>
                              <w:instrText>eq \o\ac(</w:instrText>
                            </w:r>
                            <w:r w:rsidRPr="0058222B">
                              <w:rPr>
                                <w:rFonts w:ascii="ＭＳ 明朝"/>
                                <w:color w:val="FF0000"/>
                                <w:sz w:val="18"/>
                                <w:szCs w:val="12"/>
                              </w:rPr>
                              <w:instrText>○</w:instrText>
                            </w:r>
                            <w:r w:rsidRPr="0058222B">
                              <w:rPr>
                                <w:color w:val="FF0000"/>
                                <w:sz w:val="12"/>
                                <w:szCs w:val="12"/>
                              </w:rPr>
                              <w:instrText>,</w:instrText>
                            </w:r>
                            <w:r w:rsidRPr="0058222B">
                              <w:rPr>
                                <w:color w:val="FF0000"/>
                                <w:sz w:val="12"/>
                                <w:szCs w:val="12"/>
                              </w:rPr>
                              <w:instrText>イ</w:instrText>
                            </w:r>
                            <w:r w:rsidRPr="0058222B">
                              <w:rPr>
                                <w:color w:val="FF0000"/>
                                <w:sz w:val="12"/>
                                <w:szCs w:val="12"/>
                              </w:rPr>
                              <w:instrText>)</w:instrText>
                            </w:r>
                            <w:r w:rsidRPr="0058222B">
                              <w:rPr>
                                <w:rFonts w:hint="default"/>
                                <w:color w:val="FF0000"/>
                                <w:sz w:val="12"/>
                                <w:szCs w:val="12"/>
                              </w:rPr>
                              <w:fldChar w:fldCharType="end"/>
                            </w:r>
                            <w:r>
                              <w:rPr>
                                <w:rFonts w:hint="default"/>
                                <w:sz w:val="12"/>
                                <w:szCs w:val="12"/>
                              </w:rPr>
                              <w:t>と一致</w:t>
                            </w:r>
                            <w:r>
                              <w:rPr>
                                <w:sz w:val="12"/>
                                <w:szCs w:val="12"/>
                              </w:rPr>
                              <w:t>・</w:t>
                            </w:r>
                            <w:r w:rsidRPr="0058222B">
                              <w:rPr>
                                <w:rFonts w:hint="default"/>
                                <w:color w:val="FF0000"/>
                                <w:sz w:val="12"/>
                                <w:szCs w:val="12"/>
                              </w:rPr>
                              <w:fldChar w:fldCharType="begin"/>
                            </w:r>
                            <w:r w:rsidRPr="0058222B">
                              <w:rPr>
                                <w:rFonts w:hint="default"/>
                                <w:color w:val="FF0000"/>
                                <w:sz w:val="12"/>
                                <w:szCs w:val="12"/>
                              </w:rPr>
                              <w:instrText xml:space="preserve"> </w:instrText>
                            </w:r>
                            <w:r w:rsidRPr="0058222B">
                              <w:rPr>
                                <w:color w:val="FF0000"/>
                                <w:sz w:val="12"/>
                                <w:szCs w:val="12"/>
                              </w:rPr>
                              <w:instrText>eq \o\ac(</w:instrText>
                            </w:r>
                            <w:r w:rsidRPr="0058222B">
                              <w:rPr>
                                <w:rFonts w:ascii="ＭＳ 明朝"/>
                                <w:color w:val="FF0000"/>
                                <w:sz w:val="18"/>
                                <w:szCs w:val="12"/>
                              </w:rPr>
                              <w:instrText>○</w:instrText>
                            </w:r>
                            <w:r w:rsidRPr="0058222B">
                              <w:rPr>
                                <w:color w:val="FF0000"/>
                                <w:sz w:val="12"/>
                                <w:szCs w:val="12"/>
                              </w:rPr>
                              <w:instrText>,</w:instrText>
                            </w:r>
                            <w:r w:rsidRPr="0058222B">
                              <w:rPr>
                                <w:color w:val="FF0000"/>
                                <w:sz w:val="12"/>
                                <w:szCs w:val="12"/>
                              </w:rPr>
                              <w:instrText>エ</w:instrText>
                            </w:r>
                            <w:r w:rsidRPr="0058222B">
                              <w:rPr>
                                <w:color w:val="FF0000"/>
                                <w:sz w:val="12"/>
                                <w:szCs w:val="12"/>
                              </w:rPr>
                              <w:instrText>)</w:instrText>
                            </w:r>
                            <w:r w:rsidRPr="0058222B">
                              <w:rPr>
                                <w:rFonts w:hint="default"/>
                                <w:color w:val="FF0000"/>
                                <w:sz w:val="12"/>
                                <w:szCs w:val="12"/>
                              </w:rPr>
                              <w:fldChar w:fldCharType="end"/>
                            </w:r>
                            <w:r>
                              <w:rPr>
                                <w:rFonts w:hint="default"/>
                                <w:sz w:val="12"/>
                                <w:szCs w:val="12"/>
                              </w:rPr>
                              <w:t>を加えてもよい</w:t>
                            </w:r>
                          </w:p>
                        </w:txbxContent>
                      </v:textbox>
                    </v:shape>
                  </w:pict>
                </mc:Fallback>
              </mc:AlternateContent>
            </w:r>
            <w:r w:rsidR="001A4C39">
              <w:rPr>
                <w:rFonts w:ascii="ＭＳ 明朝" w:hAnsi="ＭＳ 明朝"/>
                <w:noProof/>
                <w:color w:val="auto"/>
                <w:spacing w:val="-2"/>
                <w:sz w:val="16"/>
              </w:rPr>
              <mc:AlternateContent>
                <mc:Choice Requires="wps">
                  <w:drawing>
                    <wp:anchor distT="0" distB="0" distL="114300" distR="114300" simplePos="0" relativeHeight="251694080" behindDoc="0" locked="0" layoutInCell="1" allowOverlap="1" wp14:anchorId="78E54AE4" wp14:editId="0F770A90">
                      <wp:simplePos x="0" y="0"/>
                      <wp:positionH relativeFrom="column">
                        <wp:posOffset>-875665</wp:posOffset>
                      </wp:positionH>
                      <wp:positionV relativeFrom="paragraph">
                        <wp:posOffset>-219075</wp:posOffset>
                      </wp:positionV>
                      <wp:extent cx="2687320" cy="21780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687934" cy="217805"/>
                              </a:xfrm>
                              <a:prstGeom prst="rect">
                                <a:avLst/>
                              </a:prstGeom>
                              <a:noFill/>
                              <a:ln w="6350">
                                <a:noFill/>
                              </a:ln>
                              <a:effectLst/>
                            </wps:spPr>
                            <wps:txbx>
                              <w:txbxContent>
                                <w:p w:rsidR="001A4C39" w:rsidRPr="000B2E2E" w:rsidRDefault="001A4C39" w:rsidP="001A4C39">
                                  <w:pPr>
                                    <w:spacing w:line="200" w:lineRule="exact"/>
                                    <w:rPr>
                                      <w:rFonts w:hint="default"/>
                                      <w:sz w:val="12"/>
                                      <w:szCs w:val="12"/>
                                    </w:rPr>
                                  </w:pPr>
                                  <w:r>
                                    <w:rPr>
                                      <w:sz w:val="12"/>
                                      <w:szCs w:val="12"/>
                                    </w:rPr>
                                    <w:t>④</w:t>
                                  </w:r>
                                  <w:r>
                                    <w:rPr>
                                      <w:rFonts w:hint="default"/>
                                      <w:sz w:val="12"/>
                                      <w:szCs w:val="12"/>
                                    </w:rPr>
                                    <w:t>は</w:t>
                                  </w:r>
                                  <w:r>
                                    <w:rPr>
                                      <w:sz w:val="12"/>
                                      <w:szCs w:val="12"/>
                                    </w:rPr>
                                    <w:t>③</w:t>
                                  </w:r>
                                  <w:r>
                                    <w:rPr>
                                      <w:rFonts w:hint="default"/>
                                      <w:sz w:val="12"/>
                                      <w:szCs w:val="12"/>
                                    </w:rPr>
                                    <w:t>を上回ること</w:t>
                                  </w:r>
                                  <w:r>
                                    <w:rPr>
                                      <w:sz w:val="12"/>
                                      <w:szCs w:val="12"/>
                                    </w:rPr>
                                    <w:t>・</w:t>
                                  </w:r>
                                  <w:r>
                                    <w:rPr>
                                      <w:rFonts w:hint="default"/>
                                      <w:sz w:val="12"/>
                                      <w:szCs w:val="12"/>
                                    </w:rPr>
                                    <w:t>添付書類</w:t>
                                  </w:r>
                                  <w:r>
                                    <w:rPr>
                                      <w:rFonts w:hint="default"/>
                                      <w:sz w:val="12"/>
                                      <w:szCs w:val="12"/>
                                    </w:rPr>
                                    <w:t>1</w:t>
                                  </w:r>
                                  <w:r>
                                    <w:rPr>
                                      <w:rFonts w:hint="default"/>
                                      <w:sz w:val="12"/>
                                      <w:szCs w:val="12"/>
                                    </w:rPr>
                                    <w:t>のＢ欄</w:t>
                                  </w:r>
                                  <w:r>
                                    <w:rPr>
                                      <w:sz w:val="12"/>
                                      <w:szCs w:val="12"/>
                                    </w:rPr>
                                    <w:t>合計額</w:t>
                                  </w:r>
                                  <w:r w:rsidR="0058222B">
                                    <w:rPr>
                                      <w:sz w:val="12"/>
                                      <w:szCs w:val="12"/>
                                    </w:rPr>
                                    <w:t>（積算</w:t>
                                  </w:r>
                                  <w:r w:rsidR="0058222B">
                                    <w:rPr>
                                      <w:rFonts w:hint="default"/>
                                      <w:sz w:val="12"/>
                                      <w:szCs w:val="12"/>
                                    </w:rPr>
                                    <w:t>シート</w:t>
                                  </w:r>
                                  <w:r w:rsidR="0058222B" w:rsidRPr="0058222B">
                                    <w:rPr>
                                      <w:rFonts w:hint="default"/>
                                      <w:color w:val="FF0000"/>
                                      <w:sz w:val="12"/>
                                      <w:szCs w:val="12"/>
                                    </w:rPr>
                                    <w:fldChar w:fldCharType="begin"/>
                                  </w:r>
                                  <w:r w:rsidR="0058222B" w:rsidRPr="0058222B">
                                    <w:rPr>
                                      <w:rFonts w:hint="default"/>
                                      <w:color w:val="FF0000"/>
                                      <w:sz w:val="12"/>
                                      <w:szCs w:val="12"/>
                                    </w:rPr>
                                    <w:instrText xml:space="preserve"> </w:instrText>
                                  </w:r>
                                  <w:r w:rsidR="0058222B" w:rsidRPr="0058222B">
                                    <w:rPr>
                                      <w:color w:val="FF0000"/>
                                      <w:sz w:val="12"/>
                                      <w:szCs w:val="12"/>
                                    </w:rPr>
                                    <w:instrText>eq \o\ac(</w:instrText>
                                  </w:r>
                                  <w:r w:rsidR="0058222B" w:rsidRPr="0058222B">
                                    <w:rPr>
                                      <w:rFonts w:ascii="ＭＳ 明朝"/>
                                      <w:color w:val="FF0000"/>
                                      <w:sz w:val="18"/>
                                      <w:szCs w:val="12"/>
                                    </w:rPr>
                                    <w:instrText>○</w:instrText>
                                  </w:r>
                                  <w:r w:rsidR="0058222B" w:rsidRPr="0058222B">
                                    <w:rPr>
                                      <w:color w:val="FF0000"/>
                                      <w:sz w:val="12"/>
                                      <w:szCs w:val="12"/>
                                    </w:rPr>
                                    <w:instrText>,</w:instrText>
                                  </w:r>
                                  <w:r w:rsidR="0058222B" w:rsidRPr="0058222B">
                                    <w:rPr>
                                      <w:color w:val="FF0000"/>
                                      <w:sz w:val="12"/>
                                      <w:szCs w:val="12"/>
                                    </w:rPr>
                                    <w:instrText>オ</w:instrText>
                                  </w:r>
                                  <w:r w:rsidR="0058222B" w:rsidRPr="0058222B">
                                    <w:rPr>
                                      <w:color w:val="FF0000"/>
                                      <w:sz w:val="12"/>
                                      <w:szCs w:val="12"/>
                                    </w:rPr>
                                    <w:instrText>)</w:instrText>
                                  </w:r>
                                  <w:r w:rsidR="0058222B" w:rsidRPr="0058222B">
                                    <w:rPr>
                                      <w:rFonts w:hint="default"/>
                                      <w:color w:val="FF0000"/>
                                      <w:sz w:val="12"/>
                                      <w:szCs w:val="12"/>
                                    </w:rPr>
                                    <w:fldChar w:fldCharType="end"/>
                                  </w:r>
                                  <w:r w:rsidR="0058222B">
                                    <w:rPr>
                                      <w:sz w:val="12"/>
                                      <w:szCs w:val="12"/>
                                    </w:rPr>
                                    <w:t>）</w:t>
                                  </w:r>
                                  <w:r>
                                    <w:rPr>
                                      <w:rFonts w:hint="default"/>
                                      <w:sz w:val="12"/>
                                      <w:szCs w:val="12"/>
                                    </w:rPr>
                                    <w:t>と一致すること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54AE4" id="テキスト ボックス 22" o:spid="_x0000_s1036" type="#_x0000_t202" style="position:absolute;left:0;text-align:left;margin-left:-68.95pt;margin-top:-17.25pt;width:211.6pt;height:1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" filled="f" stroked="f" strokeweight=".5pt">
                      <v:textbox>
                        <w:txbxContent>
                          <w:p w:rsidR="001A4C39" w:rsidRPr="000B2E2E" w:rsidRDefault="001A4C39" w:rsidP="001A4C39">
                            <w:pPr>
                              <w:spacing w:line="200" w:lineRule="exact"/>
                              <w:rPr>
                                <w:sz w:val="12"/>
                                <w:szCs w:val="12"/>
                              </w:rPr>
                            </w:pPr>
                            <w:r>
                              <w:rPr>
                                <w:sz w:val="12"/>
                                <w:szCs w:val="12"/>
                              </w:rPr>
                              <w:t>④</w:t>
                            </w:r>
                            <w:r>
                              <w:rPr>
                                <w:rFonts w:hint="default"/>
                                <w:sz w:val="12"/>
                                <w:szCs w:val="12"/>
                              </w:rPr>
                              <w:t>は</w:t>
                            </w:r>
                            <w:r>
                              <w:rPr>
                                <w:sz w:val="12"/>
                                <w:szCs w:val="12"/>
                              </w:rPr>
                              <w:t>③</w:t>
                            </w:r>
                            <w:r>
                              <w:rPr>
                                <w:rFonts w:hint="default"/>
                                <w:sz w:val="12"/>
                                <w:szCs w:val="12"/>
                              </w:rPr>
                              <w:t>を上回ること</w:t>
                            </w:r>
                            <w:r>
                              <w:rPr>
                                <w:sz w:val="12"/>
                                <w:szCs w:val="12"/>
                              </w:rPr>
                              <w:t>・</w:t>
                            </w:r>
                            <w:r>
                              <w:rPr>
                                <w:rFonts w:hint="default"/>
                                <w:sz w:val="12"/>
                                <w:szCs w:val="12"/>
                              </w:rPr>
                              <w:t>添付書類</w:t>
                            </w:r>
                            <w:r>
                              <w:rPr>
                                <w:rFonts w:hint="default"/>
                                <w:sz w:val="12"/>
                                <w:szCs w:val="12"/>
                              </w:rPr>
                              <w:t>1</w:t>
                            </w:r>
                            <w:r>
                              <w:rPr>
                                <w:rFonts w:hint="default"/>
                                <w:sz w:val="12"/>
                                <w:szCs w:val="12"/>
                              </w:rPr>
                              <w:t>のＢ欄</w:t>
                            </w:r>
                            <w:r>
                              <w:rPr>
                                <w:sz w:val="12"/>
                                <w:szCs w:val="12"/>
                              </w:rPr>
                              <w:t>合計額</w:t>
                            </w:r>
                            <w:r w:rsidR="0058222B">
                              <w:rPr>
                                <w:sz w:val="12"/>
                                <w:szCs w:val="12"/>
                              </w:rPr>
                              <w:t>（積算</w:t>
                            </w:r>
                            <w:r w:rsidR="0058222B">
                              <w:rPr>
                                <w:rFonts w:hint="default"/>
                                <w:sz w:val="12"/>
                                <w:szCs w:val="12"/>
                              </w:rPr>
                              <w:t>シート</w:t>
                            </w:r>
                            <w:r w:rsidR="0058222B" w:rsidRPr="0058222B">
                              <w:rPr>
                                <w:rFonts w:hint="default"/>
                                <w:color w:val="FF0000"/>
                                <w:sz w:val="12"/>
                                <w:szCs w:val="12"/>
                              </w:rPr>
                              <w:fldChar w:fldCharType="begin"/>
                            </w:r>
                            <w:r w:rsidR="0058222B" w:rsidRPr="0058222B">
                              <w:rPr>
                                <w:rFonts w:hint="default"/>
                                <w:color w:val="FF0000"/>
                                <w:sz w:val="12"/>
                                <w:szCs w:val="12"/>
                              </w:rPr>
                              <w:instrText xml:space="preserve"> </w:instrText>
                            </w:r>
                            <w:r w:rsidR="0058222B" w:rsidRPr="0058222B">
                              <w:rPr>
                                <w:color w:val="FF0000"/>
                                <w:sz w:val="12"/>
                                <w:szCs w:val="12"/>
                              </w:rPr>
                              <w:instrText>eq \o\ac(</w:instrText>
                            </w:r>
                            <w:r w:rsidR="0058222B" w:rsidRPr="0058222B">
                              <w:rPr>
                                <w:rFonts w:ascii="ＭＳ 明朝"/>
                                <w:color w:val="FF0000"/>
                                <w:sz w:val="18"/>
                                <w:szCs w:val="12"/>
                              </w:rPr>
                              <w:instrText>○</w:instrText>
                            </w:r>
                            <w:r w:rsidR="0058222B" w:rsidRPr="0058222B">
                              <w:rPr>
                                <w:color w:val="FF0000"/>
                                <w:sz w:val="12"/>
                                <w:szCs w:val="12"/>
                              </w:rPr>
                              <w:instrText>,</w:instrText>
                            </w:r>
                            <w:r w:rsidR="0058222B" w:rsidRPr="0058222B">
                              <w:rPr>
                                <w:color w:val="FF0000"/>
                                <w:sz w:val="12"/>
                                <w:szCs w:val="12"/>
                              </w:rPr>
                              <w:instrText>オ</w:instrText>
                            </w:r>
                            <w:r w:rsidR="0058222B" w:rsidRPr="0058222B">
                              <w:rPr>
                                <w:color w:val="FF0000"/>
                                <w:sz w:val="12"/>
                                <w:szCs w:val="12"/>
                              </w:rPr>
                              <w:instrText>)</w:instrText>
                            </w:r>
                            <w:r w:rsidR="0058222B" w:rsidRPr="0058222B">
                              <w:rPr>
                                <w:rFonts w:hint="default"/>
                                <w:color w:val="FF0000"/>
                                <w:sz w:val="12"/>
                                <w:szCs w:val="12"/>
                              </w:rPr>
                              <w:fldChar w:fldCharType="end"/>
                            </w:r>
                            <w:r w:rsidR="0058222B">
                              <w:rPr>
                                <w:sz w:val="12"/>
                                <w:szCs w:val="12"/>
                              </w:rPr>
                              <w:t>）</w:t>
                            </w:r>
                            <w:r>
                              <w:rPr>
                                <w:rFonts w:hint="default"/>
                                <w:sz w:val="12"/>
                                <w:szCs w:val="12"/>
                              </w:rPr>
                              <w:t>と一致すること</w:t>
                            </w:r>
                          </w:p>
                        </w:txbxContent>
                      </v:textbox>
                    </v:shape>
                  </w:pict>
                </mc:Fallback>
              </mc:AlternateContent>
            </w:r>
            <w:r w:rsidR="00B55C49" w:rsidRPr="00D677D2">
              <w:rPr>
                <w:rFonts w:ascii="ＭＳ 明朝" w:hAnsi="ＭＳ 明朝"/>
                <w:color w:val="auto"/>
                <w:spacing w:val="-2"/>
                <w:sz w:val="16"/>
              </w:rPr>
              <w:t xml:space="preserve">                                             </w:t>
            </w:r>
            <w:r w:rsidR="00BE676F">
              <w:rPr>
                <w:rFonts w:ascii="ＭＳ 明朝" w:hAnsi="ＭＳ 明朝"/>
                <w:color w:val="auto"/>
                <w:spacing w:val="-2"/>
                <w:sz w:val="16"/>
              </w:rPr>
              <w:t>30,151,220</w:t>
            </w:r>
            <w:r w:rsidR="00B55C49" w:rsidRPr="00D677D2">
              <w:rPr>
                <w:rFonts w:ascii="ＭＳ 明朝" w:hAnsi="ＭＳ 明朝"/>
                <w:color w:val="auto"/>
                <w:sz w:val="16"/>
              </w:rPr>
              <w:t>円</w:t>
            </w:r>
          </w:p>
        </w:tc>
      </w:tr>
      <w:tr w:rsidR="00B55C49" w:rsidRPr="00D677D2" w:rsidTr="0061777C">
        <w:trPr>
          <w:trHeight w:val="269"/>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z w:val="16"/>
              </w:rPr>
            </w:pPr>
            <w:r w:rsidRPr="009054F3">
              <w:rPr>
                <w:rFonts w:ascii="ＭＳ 明朝" w:hAnsi="ＭＳ 明朝"/>
                <w:color w:val="auto"/>
                <w:sz w:val="16"/>
                <w:highlight w:val="yellow"/>
              </w:rPr>
              <w:t>ⅱ）</w:t>
            </w:r>
          </w:p>
        </w:tc>
        <w:tc>
          <w:tcPr>
            <w:tcW w:w="4587" w:type="dxa"/>
            <w:gridSpan w:val="4"/>
            <w:tcBorders>
              <w:top w:val="single" w:sz="4" w:space="0" w:color="000000"/>
              <w:left w:val="nil"/>
              <w:bottom w:val="single" w:sz="8" w:space="0" w:color="000000"/>
              <w:right w:val="single" w:sz="4" w:space="0" w:color="000000"/>
            </w:tcBorders>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初めて加算を取得した月の前年度の賃金の総額</w:t>
            </w:r>
          </w:p>
        </w:tc>
        <w:tc>
          <w:tcPr>
            <w:tcW w:w="4105"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55C49" w:rsidRPr="00D677D2" w:rsidRDefault="00B55C49" w:rsidP="0061777C">
            <w:pPr>
              <w:snapToGrid w:val="0"/>
              <w:spacing w:line="200" w:lineRule="exact"/>
              <w:jc w:val="right"/>
              <w:rPr>
                <w:rFonts w:hint="default"/>
                <w:color w:val="auto"/>
              </w:rPr>
            </w:pPr>
            <w:r w:rsidRPr="00D677D2">
              <w:rPr>
                <w:rFonts w:ascii="ＭＳ 明朝" w:hAnsi="ＭＳ 明朝"/>
                <w:color w:val="auto"/>
                <w:spacing w:val="-2"/>
                <w:sz w:val="16"/>
              </w:rPr>
              <w:t xml:space="preserve">                                             </w:t>
            </w:r>
            <w:r w:rsidR="00BE676F">
              <w:rPr>
                <w:rFonts w:ascii="ＭＳ 明朝" w:hAnsi="ＭＳ 明朝"/>
                <w:color w:val="auto"/>
                <w:spacing w:val="-2"/>
                <w:sz w:val="16"/>
              </w:rPr>
              <w:t>26,025,420</w:t>
            </w:r>
            <w:r w:rsidRPr="00D677D2">
              <w:rPr>
                <w:rFonts w:ascii="ＭＳ 明朝" w:hAnsi="ＭＳ 明朝"/>
                <w:color w:val="auto"/>
                <w:sz w:val="16"/>
              </w:rPr>
              <w:t>円</w:t>
            </w:r>
          </w:p>
        </w:tc>
      </w:tr>
      <w:tr w:rsidR="00B55C49" w:rsidRPr="00D677D2" w:rsidTr="0061777C">
        <w:trPr>
          <w:trHeight w:val="215"/>
        </w:trPr>
        <w:tc>
          <w:tcPr>
            <w:tcW w:w="940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B55C49" w:rsidRPr="00D677D2" w:rsidRDefault="00B55C49" w:rsidP="0061777C">
            <w:pPr>
              <w:snapToGrid w:val="0"/>
              <w:spacing w:line="200" w:lineRule="exact"/>
              <w:rPr>
                <w:rFonts w:hint="default"/>
                <w:color w:val="auto"/>
              </w:rPr>
            </w:pPr>
            <w:r w:rsidRPr="00D677D2">
              <w:rPr>
                <w:color w:val="auto"/>
                <w:sz w:val="16"/>
                <w:szCs w:val="16"/>
              </w:rPr>
              <w:t>加算（Ⅰ）の上乗せ相当分を用いて計算する場合</w:t>
            </w:r>
          </w:p>
        </w:tc>
      </w:tr>
      <w:tr w:rsidR="00B55C49" w:rsidRPr="00D677D2" w:rsidTr="0061777C">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61777C">
            <w:pPr>
              <w:snapToGrid w:val="0"/>
              <w:spacing w:line="200" w:lineRule="exact"/>
              <w:jc w:val="center"/>
              <w:rPr>
                <w:rFonts w:hint="default"/>
                <w:color w:val="auto"/>
              </w:rPr>
            </w:pPr>
            <w:r w:rsidRPr="00D677D2">
              <w:rPr>
                <w:rFonts w:ascii="ＭＳ 明朝" w:hAnsi="ＭＳ 明朝"/>
                <w:color w:val="auto"/>
                <w:sz w:val="16"/>
              </w:rPr>
              <w:t>⑤</w:t>
            </w:r>
          </w:p>
        </w:tc>
        <w:tc>
          <w:tcPr>
            <w:tcW w:w="3975"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年度分福祉・介護職員処遇改善加算総額</w:t>
            </w:r>
          </w:p>
          <w:p w:rsidR="00B55C49" w:rsidRPr="00D677D2" w:rsidRDefault="00B55C49" w:rsidP="0061777C">
            <w:pPr>
              <w:snapToGrid w:val="0"/>
              <w:spacing w:line="200" w:lineRule="exact"/>
              <w:rPr>
                <w:rFonts w:hint="default"/>
                <w:color w:val="auto"/>
              </w:rPr>
            </w:pPr>
            <w:r w:rsidRPr="00D677D2">
              <w:rPr>
                <w:rFonts w:ascii="ＭＳ 明朝" w:hAnsi="ＭＳ 明朝"/>
                <w:color w:val="auto"/>
                <w:sz w:val="16"/>
              </w:rPr>
              <w:t>（加算（Ⅰ）による算定額から加算(Ⅱ)による算定額を差し引いた額）</w:t>
            </w:r>
          </w:p>
        </w:tc>
        <w:tc>
          <w:tcPr>
            <w:tcW w:w="5097"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61777C">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61777C">
        <w:trPr>
          <w:trHeight w:val="399"/>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B55C49" w:rsidRPr="00D677D2" w:rsidRDefault="00B55C49" w:rsidP="0061777C">
            <w:pPr>
              <w:snapToGrid w:val="0"/>
              <w:spacing w:line="200" w:lineRule="exact"/>
              <w:jc w:val="center"/>
              <w:rPr>
                <w:rFonts w:hint="default"/>
                <w:color w:val="auto"/>
              </w:rPr>
            </w:pPr>
            <w:r w:rsidRPr="00D677D2">
              <w:rPr>
                <w:rFonts w:ascii="ＭＳ 明朝" w:hAnsi="ＭＳ 明朝"/>
                <w:color w:val="auto"/>
                <w:sz w:val="16"/>
              </w:rPr>
              <w:t>⑥</w:t>
            </w:r>
          </w:p>
        </w:tc>
        <w:tc>
          <w:tcPr>
            <w:tcW w:w="3975"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pacing w:val="3"/>
                <w:sz w:val="16"/>
                <w:szCs w:val="16"/>
              </w:rPr>
            </w:pPr>
            <w:r w:rsidRPr="00D677D2">
              <w:rPr>
                <w:rFonts w:ascii="ＭＳ 明朝" w:hAnsi="ＭＳ 明朝"/>
                <w:color w:val="auto"/>
                <w:spacing w:val="3"/>
                <w:sz w:val="16"/>
                <w:szCs w:val="16"/>
              </w:rPr>
              <w:t>賃金改善所要額（ⅲ－ⅳ）</w:t>
            </w:r>
          </w:p>
        </w:tc>
        <w:tc>
          <w:tcPr>
            <w:tcW w:w="5097"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61777C">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61777C">
        <w:trPr>
          <w:trHeight w:val="404"/>
        </w:trPr>
        <w:tc>
          <w:tcPr>
            <w:tcW w:w="336" w:type="dxa"/>
            <w:tcBorders>
              <w:left w:val="single" w:sz="12" w:space="0" w:color="auto"/>
              <w:right w:val="single" w:sz="4" w:space="0" w:color="000000"/>
            </w:tcBorders>
            <w:shd w:val="clear" w:color="auto" w:fill="auto"/>
            <w:tcMar>
              <w:left w:w="49" w:type="dxa"/>
              <w:right w:w="49" w:type="dxa"/>
            </w:tcMar>
            <w:vAlign w:val="center"/>
          </w:tcPr>
          <w:p w:rsidR="00B55C49" w:rsidRPr="00D677D2" w:rsidRDefault="00B55C49" w:rsidP="0061777C">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ⅲ）</w:t>
            </w:r>
          </w:p>
        </w:tc>
        <w:tc>
          <w:tcPr>
            <w:tcW w:w="4162" w:type="dxa"/>
            <w:gridSpan w:val="3"/>
            <w:tcBorders>
              <w:top w:val="single" w:sz="4" w:space="0" w:color="000000"/>
              <w:left w:val="nil"/>
              <w:bottom w:val="single" w:sz="4" w:space="0" w:color="000000"/>
              <w:right w:val="single" w:sz="4" w:space="0" w:color="000000"/>
            </w:tcBorders>
            <w:shd w:val="clear" w:color="auto" w:fill="auto"/>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加算（Ⅰ）の算定により賃金改善を行った賃金の総額</w:t>
            </w:r>
          </w:p>
        </w:tc>
        <w:tc>
          <w:tcPr>
            <w:tcW w:w="453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61777C">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61777C">
        <w:trPr>
          <w:trHeight w:val="425"/>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B55C49" w:rsidRPr="00D677D2" w:rsidRDefault="00B55C49" w:rsidP="0061777C">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ⅳ）</w:t>
            </w:r>
          </w:p>
        </w:tc>
        <w:tc>
          <w:tcPr>
            <w:tcW w:w="4162" w:type="dxa"/>
            <w:gridSpan w:val="3"/>
            <w:tcBorders>
              <w:top w:val="single" w:sz="4" w:space="0" w:color="000000"/>
              <w:left w:val="nil"/>
              <w:bottom w:val="single" w:sz="8" w:space="0" w:color="000000"/>
              <w:right w:val="single" w:sz="4" w:space="0" w:color="000000"/>
            </w:tcBorders>
            <w:shd w:val="clear" w:color="auto" w:fill="auto"/>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初めて加算（Ⅰ）を取得した月の前年度の賃金の総額</w:t>
            </w:r>
          </w:p>
        </w:tc>
        <w:tc>
          <w:tcPr>
            <w:tcW w:w="4530" w:type="dxa"/>
            <w:gridSpan w:val="2"/>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B55C49" w:rsidRPr="00D677D2" w:rsidRDefault="00E356CD" w:rsidP="0061777C">
            <w:pPr>
              <w:snapToGrid w:val="0"/>
              <w:spacing w:line="200" w:lineRule="exact"/>
              <w:jc w:val="right"/>
              <w:rPr>
                <w:rFonts w:hint="default"/>
                <w:color w:val="auto"/>
              </w:rPr>
            </w:pPr>
            <w:r>
              <w:rPr>
                <w:rFonts w:ascii="ＭＳ 明朝" w:hAnsi="ＭＳ 明朝" w:hint="default"/>
                <w:noProof/>
                <w:color w:val="auto"/>
                <w:sz w:val="16"/>
              </w:rPr>
              <mc:AlternateContent>
                <mc:Choice Requires="wps">
                  <w:drawing>
                    <wp:anchor distT="0" distB="0" distL="114300" distR="114300" simplePos="0" relativeHeight="251674624" behindDoc="0" locked="0" layoutInCell="1" allowOverlap="1" wp14:anchorId="21D35C49" wp14:editId="44881205">
                      <wp:simplePos x="0" y="0"/>
                      <wp:positionH relativeFrom="column">
                        <wp:posOffset>2439670</wp:posOffset>
                      </wp:positionH>
                      <wp:positionV relativeFrom="paragraph">
                        <wp:posOffset>171450</wp:posOffset>
                      </wp:positionV>
                      <wp:extent cx="1343660" cy="866140"/>
                      <wp:effectExtent l="514350" t="0" r="27940" b="10160"/>
                      <wp:wrapNone/>
                      <wp:docPr id="10" name="角丸四角形吹き出し 10"/>
                      <wp:cNvGraphicFramePr/>
                      <a:graphic xmlns:a="http://schemas.openxmlformats.org/drawingml/2006/main">
                        <a:graphicData uri="http://schemas.microsoft.com/office/word/2010/wordprocessingShape">
                          <wps:wsp>
                            <wps:cNvSpPr/>
                            <wps:spPr>
                              <a:xfrm>
                                <a:off x="6080078" y="6707875"/>
                                <a:ext cx="1343660" cy="866140"/>
                              </a:xfrm>
                              <a:prstGeom prst="wedgeRoundRectCallout">
                                <a:avLst>
                                  <a:gd name="adj1" fmla="val -84802"/>
                                  <a:gd name="adj2" fmla="val -23251"/>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D64C18" w:rsidRDefault="00D64C18" w:rsidP="0052124E">
                                  <w:pPr>
                                    <w:spacing w:line="200" w:lineRule="exact"/>
                                    <w:rPr>
                                      <w:rFonts w:hint="default"/>
                                      <w:sz w:val="16"/>
                                      <w:szCs w:val="16"/>
                                    </w:rPr>
                                  </w:pPr>
                                  <w:r>
                                    <w:rPr>
                                      <w:sz w:val="16"/>
                                      <w:szCs w:val="16"/>
                                    </w:rPr>
                                    <w:t>項目ごとに</w:t>
                                  </w:r>
                                  <w:r>
                                    <w:rPr>
                                      <w:rFonts w:hint="default"/>
                                      <w:sz w:val="16"/>
                                      <w:szCs w:val="16"/>
                                    </w:rPr>
                                    <w:t>実施した内容を具体的に記載ください。</w:t>
                                  </w:r>
                                </w:p>
                                <w:p w:rsidR="00D64C18" w:rsidRDefault="00D64C18" w:rsidP="0052124E">
                                  <w:pPr>
                                    <w:spacing w:line="200" w:lineRule="exact"/>
                                    <w:rPr>
                                      <w:rFonts w:hint="default"/>
                                      <w:sz w:val="16"/>
                                      <w:szCs w:val="16"/>
                                    </w:rPr>
                                  </w:pPr>
                                  <w:r>
                                    <w:rPr>
                                      <w:sz w:val="16"/>
                                      <w:szCs w:val="16"/>
                                    </w:rPr>
                                    <w:t>④</w:t>
                                  </w:r>
                                  <w:r>
                                    <w:rPr>
                                      <w:rFonts w:hint="default"/>
                                      <w:sz w:val="16"/>
                                      <w:szCs w:val="16"/>
                                    </w:rPr>
                                    <w:t>賃金改善所要額</w:t>
                                  </w:r>
                                  <w:r>
                                    <w:rPr>
                                      <w:sz w:val="16"/>
                                      <w:szCs w:val="16"/>
                                    </w:rPr>
                                    <w:t>(</w:t>
                                  </w:r>
                                  <w:r>
                                    <w:rPr>
                                      <w:rFonts w:hint="default"/>
                                      <w:sz w:val="16"/>
                                      <w:szCs w:val="16"/>
                                    </w:rPr>
                                    <w:t>ⅰ-ⅱ</w:t>
                                  </w:r>
                                  <w:r>
                                    <w:rPr>
                                      <w:sz w:val="16"/>
                                      <w:szCs w:val="16"/>
                                    </w:rPr>
                                    <w:t>)</w:t>
                                  </w:r>
                                  <w:r>
                                    <w:rPr>
                                      <w:sz w:val="16"/>
                                      <w:szCs w:val="16"/>
                                    </w:rPr>
                                    <w:t>を</w:t>
                                  </w:r>
                                  <w:r>
                                    <w:rPr>
                                      <w:rFonts w:hint="default"/>
                                      <w:sz w:val="16"/>
                                      <w:szCs w:val="16"/>
                                    </w:rPr>
                                    <w:t>総人数で</w:t>
                                  </w:r>
                                  <w:r>
                                    <w:rPr>
                                      <w:sz w:val="16"/>
                                      <w:szCs w:val="16"/>
                                    </w:rPr>
                                    <w:t>除した</w:t>
                                  </w:r>
                                  <w:r>
                                    <w:rPr>
                                      <w:rFonts w:hint="default"/>
                                      <w:sz w:val="16"/>
                                      <w:szCs w:val="16"/>
                                    </w:rPr>
                                    <w:t>数で記載。</w:t>
                                  </w:r>
                                  <w:r>
                                    <w:rPr>
                                      <w:sz w:val="16"/>
                                      <w:szCs w:val="16"/>
                                    </w:rPr>
                                    <w:t>(</w:t>
                                  </w:r>
                                  <w:r>
                                    <w:rPr>
                                      <w:sz w:val="16"/>
                                      <w:szCs w:val="16"/>
                                    </w:rPr>
                                    <w:t>小数点以下</w:t>
                                  </w:r>
                                  <w:r>
                                    <w:rPr>
                                      <w:rFonts w:hint="default"/>
                                      <w:sz w:val="16"/>
                                      <w:szCs w:val="16"/>
                                    </w:rPr>
                                    <w:t>切り捨て</w:t>
                                  </w:r>
                                  <w:r>
                                    <w:rPr>
                                      <w:sz w:val="16"/>
                                      <w:szCs w:val="16"/>
                                    </w:rPr>
                                    <w:t>)</w:t>
                                  </w:r>
                                </w:p>
                                <w:p w:rsidR="00D64C18" w:rsidRPr="0052124E" w:rsidRDefault="00D64C18" w:rsidP="0052124E">
                                  <w:pPr>
                                    <w:spacing w:line="200" w:lineRule="exact"/>
                                    <w:rPr>
                                      <w:rFonts w:hint="default"/>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5C49" id="角丸四角形吹き出し 10" o:spid="_x0000_s1037" type="#_x0000_t62" style="position:absolute;left:0;text-align:left;margin-left:192.1pt;margin-top:13.5pt;width:105.8pt;height:6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" adj="-7517,5778" fillcolor="window" strokecolor="#41719c" strokeweight="1pt">
                      <v:textbox inset="0,0,0,0">
                        <w:txbxContent>
                          <w:p w:rsidR="00D64C18" w:rsidRDefault="00D64C18" w:rsidP="0052124E">
                            <w:pPr>
                              <w:spacing w:line="200" w:lineRule="exact"/>
                              <w:rPr>
                                <w:rFonts w:hint="default"/>
                                <w:sz w:val="16"/>
                                <w:szCs w:val="16"/>
                              </w:rPr>
                            </w:pPr>
                            <w:r>
                              <w:rPr>
                                <w:sz w:val="16"/>
                                <w:szCs w:val="16"/>
                              </w:rPr>
                              <w:t>項目ごとに</w:t>
                            </w:r>
                            <w:r>
                              <w:rPr>
                                <w:rFonts w:hint="default"/>
                                <w:sz w:val="16"/>
                                <w:szCs w:val="16"/>
                              </w:rPr>
                              <w:t>実施した内容を具体的に記載ください。</w:t>
                            </w:r>
                          </w:p>
                          <w:p w:rsidR="00D64C18" w:rsidRDefault="00D64C18" w:rsidP="0052124E">
                            <w:pPr>
                              <w:spacing w:line="200" w:lineRule="exact"/>
                              <w:rPr>
                                <w:rFonts w:hint="default"/>
                                <w:sz w:val="16"/>
                                <w:szCs w:val="16"/>
                              </w:rPr>
                            </w:pPr>
                            <w:r>
                              <w:rPr>
                                <w:sz w:val="16"/>
                                <w:szCs w:val="16"/>
                              </w:rPr>
                              <w:t>④</w:t>
                            </w:r>
                            <w:r>
                              <w:rPr>
                                <w:rFonts w:hint="default"/>
                                <w:sz w:val="16"/>
                                <w:szCs w:val="16"/>
                              </w:rPr>
                              <w:t>賃金改善所要額</w:t>
                            </w:r>
                            <w:r>
                              <w:rPr>
                                <w:sz w:val="16"/>
                                <w:szCs w:val="16"/>
                              </w:rPr>
                              <w:t>(</w:t>
                            </w:r>
                            <w:r>
                              <w:rPr>
                                <w:rFonts w:hint="default"/>
                                <w:sz w:val="16"/>
                                <w:szCs w:val="16"/>
                              </w:rPr>
                              <w:t>ⅰ-ⅱ</w:t>
                            </w:r>
                            <w:r>
                              <w:rPr>
                                <w:sz w:val="16"/>
                                <w:szCs w:val="16"/>
                              </w:rPr>
                              <w:t>)</w:t>
                            </w:r>
                            <w:r>
                              <w:rPr>
                                <w:sz w:val="16"/>
                                <w:szCs w:val="16"/>
                              </w:rPr>
                              <w:t>を</w:t>
                            </w:r>
                            <w:r>
                              <w:rPr>
                                <w:rFonts w:hint="default"/>
                                <w:sz w:val="16"/>
                                <w:szCs w:val="16"/>
                              </w:rPr>
                              <w:t>総人数で</w:t>
                            </w:r>
                            <w:r>
                              <w:rPr>
                                <w:sz w:val="16"/>
                                <w:szCs w:val="16"/>
                              </w:rPr>
                              <w:t>除した</w:t>
                            </w:r>
                            <w:r>
                              <w:rPr>
                                <w:rFonts w:hint="default"/>
                                <w:sz w:val="16"/>
                                <w:szCs w:val="16"/>
                              </w:rPr>
                              <w:t>数で記載。</w:t>
                            </w:r>
                            <w:r>
                              <w:rPr>
                                <w:sz w:val="16"/>
                                <w:szCs w:val="16"/>
                              </w:rPr>
                              <w:t>(</w:t>
                            </w:r>
                            <w:r>
                              <w:rPr>
                                <w:sz w:val="16"/>
                                <w:szCs w:val="16"/>
                              </w:rPr>
                              <w:t>小数点以下</w:t>
                            </w:r>
                            <w:r>
                              <w:rPr>
                                <w:rFonts w:hint="default"/>
                                <w:sz w:val="16"/>
                                <w:szCs w:val="16"/>
                              </w:rPr>
                              <w:t>切り捨て</w:t>
                            </w:r>
                            <w:r>
                              <w:rPr>
                                <w:sz w:val="16"/>
                                <w:szCs w:val="16"/>
                              </w:rPr>
                              <w:t>)</w:t>
                            </w:r>
                          </w:p>
                          <w:p w:rsidR="00D64C18" w:rsidRPr="0052124E" w:rsidRDefault="00D64C18" w:rsidP="0052124E">
                            <w:pPr>
                              <w:spacing w:line="200" w:lineRule="exact"/>
                              <w:rPr>
                                <w:rFonts w:hint="default"/>
                                <w:sz w:val="16"/>
                                <w:szCs w:val="16"/>
                              </w:rPr>
                            </w:pPr>
                          </w:p>
                        </w:txbxContent>
                      </v:textbox>
                    </v:shape>
                  </w:pict>
                </mc:Fallback>
              </mc:AlternateContent>
            </w:r>
            <w:r w:rsidR="00B55C49" w:rsidRPr="00D677D2">
              <w:rPr>
                <w:rFonts w:ascii="ＭＳ 明朝" w:hAnsi="ＭＳ 明朝"/>
                <w:color w:val="auto"/>
                <w:spacing w:val="-2"/>
                <w:sz w:val="16"/>
              </w:rPr>
              <w:t xml:space="preserve">                                              </w:t>
            </w:r>
            <w:r w:rsidR="00B55C49" w:rsidRPr="00D677D2">
              <w:rPr>
                <w:rFonts w:ascii="ＭＳ 明朝" w:hAnsi="ＭＳ 明朝"/>
                <w:color w:val="auto"/>
                <w:sz w:val="16"/>
              </w:rPr>
              <w:t>円</w:t>
            </w:r>
          </w:p>
        </w:tc>
      </w:tr>
      <w:tr w:rsidR="00B55C49" w:rsidRPr="00D677D2" w:rsidTr="0061777C">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rPr>
            </w:pPr>
            <w:r w:rsidRPr="00D677D2">
              <w:rPr>
                <w:rFonts w:ascii="ＭＳ 明朝" w:hAnsi="ＭＳ 明朝"/>
                <w:color w:val="auto"/>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rPr>
            </w:pPr>
            <w:r w:rsidRPr="00D677D2">
              <w:rPr>
                <w:rFonts w:ascii="ＭＳ 明朝" w:hAnsi="ＭＳ 明朝"/>
                <w:color w:val="auto"/>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sidRPr="00D677D2">
              <w:rPr>
                <w:color w:val="auto"/>
              </w:rPr>
              <w:t xml:space="preserve"> </w:t>
            </w:r>
          </w:p>
        </w:tc>
        <w:tc>
          <w:tcPr>
            <w:tcW w:w="5460" w:type="dxa"/>
            <w:gridSpan w:val="4"/>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B55C49" w:rsidRPr="00FE4044" w:rsidRDefault="0052124E" w:rsidP="0061777C">
            <w:pPr>
              <w:snapToGrid w:val="0"/>
              <w:spacing w:line="200" w:lineRule="exact"/>
              <w:rPr>
                <w:rFonts w:hint="default"/>
                <w:color w:val="auto"/>
                <w:sz w:val="16"/>
                <w:szCs w:val="16"/>
              </w:rPr>
            </w:pPr>
            <w:r>
              <w:rPr>
                <w:color w:val="auto"/>
                <w:sz w:val="16"/>
                <w:szCs w:val="16"/>
              </w:rPr>
              <w:t>①</w:t>
            </w:r>
            <w:r w:rsidR="00525045" w:rsidRPr="00FE4044">
              <w:rPr>
                <w:color w:val="auto"/>
                <w:sz w:val="16"/>
                <w:szCs w:val="16"/>
              </w:rPr>
              <w:t>賃金項目：</w:t>
            </w:r>
            <w:r w:rsidR="00BE676F">
              <w:rPr>
                <w:color w:val="auto"/>
                <w:sz w:val="16"/>
                <w:szCs w:val="16"/>
              </w:rPr>
              <w:t>処遇改善手当、賞与</w:t>
            </w:r>
            <w:r w:rsidR="00BE676F">
              <w:rPr>
                <w:color w:val="auto"/>
                <w:sz w:val="16"/>
                <w:szCs w:val="16"/>
              </w:rPr>
              <w:t>(</w:t>
            </w:r>
            <w:r w:rsidR="00BE676F">
              <w:rPr>
                <w:color w:val="auto"/>
                <w:sz w:val="16"/>
                <w:szCs w:val="16"/>
              </w:rPr>
              <w:t>一時金</w:t>
            </w:r>
            <w:r w:rsidR="00BE676F">
              <w:rPr>
                <w:color w:val="auto"/>
                <w:sz w:val="16"/>
                <w:szCs w:val="16"/>
              </w:rPr>
              <w:t>)</w:t>
            </w:r>
          </w:p>
        </w:tc>
      </w:tr>
      <w:tr w:rsidR="00B55C49" w:rsidRPr="00D677D2" w:rsidTr="0061777C">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FE4044" w:rsidRDefault="0052124E" w:rsidP="0061777C">
            <w:pPr>
              <w:snapToGrid w:val="0"/>
              <w:spacing w:line="200" w:lineRule="exact"/>
              <w:rPr>
                <w:rFonts w:hint="default"/>
                <w:color w:val="auto"/>
                <w:sz w:val="16"/>
                <w:szCs w:val="16"/>
              </w:rPr>
            </w:pPr>
            <w:r>
              <w:rPr>
                <w:color w:val="auto"/>
                <w:sz w:val="16"/>
                <w:szCs w:val="16"/>
              </w:rPr>
              <w:t>②</w:t>
            </w:r>
            <w:r w:rsidR="00525045" w:rsidRPr="00FE4044">
              <w:rPr>
                <w:color w:val="auto"/>
                <w:sz w:val="16"/>
                <w:szCs w:val="16"/>
              </w:rPr>
              <w:t>賃金改善実施時期：</w:t>
            </w:r>
          </w:p>
          <w:p w:rsidR="00B55C49" w:rsidRPr="00FE4044" w:rsidRDefault="00BE676F" w:rsidP="0052124E">
            <w:pPr>
              <w:snapToGrid w:val="0"/>
              <w:spacing w:line="200" w:lineRule="exact"/>
              <w:ind w:firstLineChars="100" w:firstLine="160"/>
              <w:rPr>
                <w:rFonts w:hint="default"/>
                <w:color w:val="auto"/>
                <w:sz w:val="16"/>
                <w:szCs w:val="16"/>
              </w:rPr>
            </w:pPr>
            <w:r>
              <w:rPr>
                <w:color w:val="auto"/>
                <w:sz w:val="16"/>
                <w:szCs w:val="16"/>
              </w:rPr>
              <w:t>処遇改善</w:t>
            </w:r>
            <w:r w:rsidR="00525045" w:rsidRPr="00FE4044">
              <w:rPr>
                <w:color w:val="auto"/>
                <w:sz w:val="16"/>
                <w:szCs w:val="16"/>
              </w:rPr>
              <w:t>手当は毎月、賞与</w:t>
            </w:r>
            <w:r w:rsidR="00FE4044">
              <w:rPr>
                <w:color w:val="auto"/>
                <w:sz w:val="16"/>
                <w:szCs w:val="16"/>
              </w:rPr>
              <w:t>(</w:t>
            </w:r>
            <w:r w:rsidR="00FE4044">
              <w:rPr>
                <w:color w:val="auto"/>
                <w:sz w:val="16"/>
                <w:szCs w:val="16"/>
              </w:rPr>
              <w:t>一時金</w:t>
            </w:r>
            <w:r w:rsidR="00FE4044">
              <w:rPr>
                <w:color w:val="auto"/>
                <w:sz w:val="16"/>
                <w:szCs w:val="16"/>
              </w:rPr>
              <w:t>)</w:t>
            </w:r>
            <w:r w:rsidR="00FE4044">
              <w:rPr>
                <w:color w:val="auto"/>
                <w:sz w:val="16"/>
                <w:szCs w:val="16"/>
              </w:rPr>
              <w:t>は</w:t>
            </w:r>
            <w:r w:rsidR="00FE4044">
              <w:rPr>
                <w:color w:val="auto"/>
                <w:sz w:val="16"/>
                <w:szCs w:val="16"/>
              </w:rPr>
              <w:t>6</w:t>
            </w:r>
            <w:r w:rsidR="00FE4044">
              <w:rPr>
                <w:color w:val="auto"/>
                <w:sz w:val="16"/>
                <w:szCs w:val="16"/>
              </w:rPr>
              <w:t>月と</w:t>
            </w:r>
            <w:r w:rsidR="00FE4044">
              <w:rPr>
                <w:color w:val="auto"/>
                <w:sz w:val="16"/>
                <w:szCs w:val="16"/>
              </w:rPr>
              <w:t>12</w:t>
            </w:r>
            <w:r w:rsidR="00FE4044">
              <w:rPr>
                <w:color w:val="auto"/>
                <w:sz w:val="16"/>
                <w:szCs w:val="16"/>
              </w:rPr>
              <w:t>月に実施</w:t>
            </w:r>
          </w:p>
        </w:tc>
      </w:tr>
      <w:tr w:rsidR="00B55C49" w:rsidRPr="00D677D2" w:rsidTr="0061777C">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55C49" w:rsidRPr="00FE4044" w:rsidRDefault="0052124E" w:rsidP="0061777C">
            <w:pPr>
              <w:snapToGrid w:val="0"/>
              <w:spacing w:line="200" w:lineRule="exact"/>
              <w:rPr>
                <w:rFonts w:hint="default"/>
                <w:color w:val="auto"/>
                <w:sz w:val="16"/>
                <w:szCs w:val="16"/>
              </w:rPr>
            </w:pPr>
            <w:r>
              <w:rPr>
                <w:color w:val="auto"/>
                <w:sz w:val="16"/>
                <w:szCs w:val="16"/>
              </w:rPr>
              <w:t>③</w:t>
            </w:r>
            <w:r w:rsidR="00FE4044">
              <w:rPr>
                <w:color w:val="auto"/>
                <w:sz w:val="16"/>
                <w:szCs w:val="16"/>
              </w:rPr>
              <w:t>賃金改善対象職種：介護職員、生活</w:t>
            </w:r>
            <w:r w:rsidR="005D3397">
              <w:rPr>
                <w:color w:val="auto"/>
                <w:sz w:val="16"/>
                <w:szCs w:val="16"/>
              </w:rPr>
              <w:t>支援員</w:t>
            </w:r>
          </w:p>
        </w:tc>
      </w:tr>
      <w:tr w:rsidR="00B55C49" w:rsidRPr="00D677D2" w:rsidTr="0061777C">
        <w:trPr>
          <w:trHeight w:val="363"/>
        </w:trPr>
        <w:tc>
          <w:tcPr>
            <w:tcW w:w="336" w:type="dxa"/>
            <w:vMerge/>
            <w:tcBorders>
              <w:top w:val="nil"/>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61777C">
            <w:pPr>
              <w:snapToGrid w:val="0"/>
              <w:spacing w:line="200" w:lineRule="exact"/>
              <w:jc w:val="center"/>
              <w:rPr>
                <w:rFonts w:hint="default"/>
                <w:color w:val="auto"/>
              </w:rPr>
            </w:pPr>
          </w:p>
        </w:tc>
        <w:tc>
          <w:tcPr>
            <w:tcW w:w="3612"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61777C">
            <w:pPr>
              <w:snapToGrid w:val="0"/>
              <w:spacing w:line="200" w:lineRule="exact"/>
              <w:rPr>
                <w:rFonts w:hint="default"/>
                <w:color w:val="auto"/>
              </w:rPr>
            </w:pPr>
          </w:p>
        </w:tc>
        <w:tc>
          <w:tcPr>
            <w:tcW w:w="5460" w:type="dxa"/>
            <w:gridSpan w:val="4"/>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B55C49" w:rsidRPr="00FE4044" w:rsidRDefault="0052124E" w:rsidP="0061777C">
            <w:pPr>
              <w:snapToGrid w:val="0"/>
              <w:spacing w:line="200" w:lineRule="exact"/>
              <w:rPr>
                <w:rFonts w:hint="default"/>
                <w:color w:val="auto"/>
                <w:sz w:val="16"/>
                <w:szCs w:val="16"/>
              </w:rPr>
            </w:pPr>
            <w:r>
              <w:rPr>
                <w:color w:val="auto"/>
                <w:sz w:val="16"/>
                <w:szCs w:val="16"/>
              </w:rPr>
              <w:t>④</w:t>
            </w:r>
            <w:r w:rsidR="00FE4044">
              <w:rPr>
                <w:color w:val="auto"/>
                <w:sz w:val="16"/>
                <w:szCs w:val="16"/>
              </w:rPr>
              <w:t>1</w:t>
            </w:r>
            <w:r w:rsidR="00FE4044">
              <w:rPr>
                <w:color w:val="auto"/>
                <w:sz w:val="16"/>
                <w:szCs w:val="16"/>
              </w:rPr>
              <w:t>人あたりの平均賃金改善額：</w:t>
            </w:r>
            <w:r>
              <w:rPr>
                <w:color w:val="auto"/>
                <w:sz w:val="16"/>
                <w:szCs w:val="16"/>
              </w:rPr>
              <w:t>平均</w:t>
            </w:r>
            <w:r w:rsidR="00321E41">
              <w:rPr>
                <w:color w:val="auto"/>
                <w:sz w:val="16"/>
                <w:szCs w:val="16"/>
              </w:rPr>
              <w:t>258,651</w:t>
            </w:r>
            <w:r w:rsidR="00FE4044">
              <w:rPr>
                <w:color w:val="auto"/>
                <w:sz w:val="16"/>
                <w:szCs w:val="16"/>
              </w:rPr>
              <w:t>円</w:t>
            </w:r>
          </w:p>
        </w:tc>
      </w:tr>
    </w:tbl>
    <w:p w:rsidR="00B55C49" w:rsidRPr="00D677D2" w:rsidRDefault="00B55C49" w:rsidP="00B55C49">
      <w:pPr>
        <w:spacing w:line="160" w:lineRule="exact"/>
        <w:ind w:left="320" w:hangingChars="200" w:hanging="320"/>
        <w:rPr>
          <w:rFonts w:ascii="ＭＳ 明朝" w:hAnsi="ＭＳ 明朝" w:hint="default"/>
          <w:color w:val="auto"/>
          <w:sz w:val="16"/>
          <w:szCs w:val="14"/>
        </w:rPr>
      </w:pPr>
      <w:r w:rsidRPr="00D677D2">
        <w:rPr>
          <w:rFonts w:ascii="ＭＳ 明朝" w:hAnsi="ＭＳ 明朝"/>
          <w:color w:val="auto"/>
          <w:sz w:val="16"/>
          <w:szCs w:val="14"/>
        </w:rPr>
        <w:t xml:space="preserve">　</w:t>
      </w:r>
    </w:p>
    <w:p w:rsidR="00B55C49" w:rsidRPr="00D677D2" w:rsidRDefault="00B55C49" w:rsidP="00B55C49">
      <w:pPr>
        <w:spacing w:line="160" w:lineRule="exact"/>
        <w:ind w:leftChars="76" w:left="331" w:hangingChars="107" w:hanging="171"/>
        <w:rPr>
          <w:rFonts w:ascii="ＭＳ 明朝" w:hAnsi="ＭＳ 明朝" w:hint="default"/>
          <w:color w:val="auto"/>
          <w:sz w:val="16"/>
          <w:szCs w:val="14"/>
        </w:rPr>
      </w:pPr>
      <w:r w:rsidRPr="00D677D2">
        <w:rPr>
          <w:color w:val="auto"/>
          <w:sz w:val="16"/>
          <w:szCs w:val="14"/>
        </w:rPr>
        <w:t>※　福祉・介護職員処遇改善計画書において加算（Ⅰ）の上乗せ相当分を用いて計算している場合は、福祉・介護職員処遇改善実績報告書においても加算（Ⅰ）の上乗せ相当分を用いて計算すること。</w:t>
      </w:r>
    </w:p>
    <w:p w:rsidR="00B55C49" w:rsidRPr="00D677D2" w:rsidRDefault="00B55C49" w:rsidP="00B55C49">
      <w:pPr>
        <w:snapToGrid w:val="0"/>
        <w:spacing w:line="160" w:lineRule="exact"/>
        <w:ind w:firstLineChars="100" w:firstLine="160"/>
        <w:rPr>
          <w:rFonts w:hint="default"/>
          <w:color w:val="auto"/>
          <w:sz w:val="16"/>
          <w:szCs w:val="14"/>
        </w:rPr>
      </w:pPr>
      <w:r w:rsidRPr="00D677D2">
        <w:rPr>
          <w:color w:val="auto"/>
          <w:sz w:val="16"/>
          <w:szCs w:val="14"/>
        </w:rPr>
        <w:t>※　加算（Ⅰ）の上乗せ相当分を用いて計算する際は、③及び④の代わりに⑤及び⑥を使用する。</w:t>
      </w:r>
    </w:p>
    <w:p w:rsidR="00B55C49" w:rsidRPr="000E622C" w:rsidRDefault="00B55C49" w:rsidP="00B55C49">
      <w:pPr>
        <w:spacing w:line="160" w:lineRule="exact"/>
        <w:ind w:firstLineChars="100" w:firstLine="160"/>
        <w:rPr>
          <w:rFonts w:ascii="ＭＳ 明朝" w:hAnsi="ＭＳ 明朝" w:hint="default"/>
          <w:color w:val="auto"/>
          <w:sz w:val="16"/>
          <w:szCs w:val="14"/>
          <w:highlight w:val="yellow"/>
        </w:rPr>
      </w:pPr>
      <w:r w:rsidRPr="000E622C">
        <w:rPr>
          <w:rFonts w:ascii="ＭＳ 明朝" w:hAnsi="ＭＳ 明朝"/>
          <w:color w:val="auto"/>
          <w:sz w:val="16"/>
          <w:szCs w:val="14"/>
          <w:highlight w:val="yellow"/>
        </w:rPr>
        <w:t>※　④ⅰ）及び⑥ⅲ）については、積算の根拠となる資料を添付すること（任意の様式で可。）。</w:t>
      </w:r>
    </w:p>
    <w:p w:rsidR="00B55C49" w:rsidRPr="000E622C" w:rsidRDefault="00B55C49" w:rsidP="00B55C49">
      <w:pPr>
        <w:spacing w:line="160" w:lineRule="exact"/>
        <w:ind w:firstLineChars="100" w:firstLine="160"/>
        <w:rPr>
          <w:rFonts w:ascii="ＭＳ 明朝" w:hAnsi="ＭＳ 明朝" w:hint="default"/>
          <w:color w:val="auto"/>
          <w:sz w:val="16"/>
          <w:szCs w:val="14"/>
          <w:highlight w:val="yellow"/>
        </w:rPr>
      </w:pPr>
      <w:r w:rsidRPr="000E622C">
        <w:rPr>
          <w:rFonts w:ascii="ＭＳ 明朝" w:hAnsi="ＭＳ 明朝"/>
          <w:color w:val="auto"/>
          <w:sz w:val="16"/>
          <w:szCs w:val="14"/>
          <w:highlight w:val="yellow"/>
        </w:rPr>
        <w:t>※　④又は⑥については、法定福利費等の賃金改善に伴う増加分も含むことができる。</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0E622C">
        <w:rPr>
          <w:rFonts w:ascii="ＭＳ 明朝" w:hAnsi="ＭＳ 明朝"/>
          <w:color w:val="auto"/>
          <w:sz w:val="16"/>
          <w:szCs w:val="14"/>
          <w:highlight w:val="yellow"/>
        </w:rPr>
        <w:t>※　④は③又は⑥は⑤を上回らなければならないこと。</w:t>
      </w:r>
    </w:p>
    <w:p w:rsidR="00B55C49" w:rsidRPr="00D677D2" w:rsidRDefault="00B55C49" w:rsidP="00B55C49">
      <w:pPr>
        <w:spacing w:line="160" w:lineRule="exact"/>
        <w:ind w:leftChars="77" w:left="319" w:hangingChars="98" w:hanging="157"/>
        <w:rPr>
          <w:rFonts w:ascii="ＭＳ 明朝" w:hAnsi="ＭＳ 明朝" w:hint="default"/>
          <w:color w:val="auto"/>
          <w:sz w:val="16"/>
          <w:szCs w:val="14"/>
        </w:rPr>
      </w:pPr>
      <w:r w:rsidRPr="00D677D2">
        <w:rPr>
          <w:rFonts w:ascii="ＭＳ 明朝" w:hAnsi="ＭＳ 明朝"/>
          <w:color w:val="auto"/>
          <w:sz w:val="16"/>
          <w:szCs w:val="14"/>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B55C49" w:rsidRPr="000E622C" w:rsidRDefault="00B55C49" w:rsidP="00B55C49">
      <w:pPr>
        <w:spacing w:line="160" w:lineRule="exact"/>
        <w:ind w:firstLineChars="100" w:firstLine="160"/>
        <w:rPr>
          <w:rFonts w:ascii="ＭＳ 明朝" w:hAnsi="ＭＳ 明朝" w:hint="default"/>
          <w:color w:val="auto"/>
          <w:sz w:val="16"/>
          <w:szCs w:val="14"/>
          <w:highlight w:val="green"/>
        </w:rPr>
      </w:pPr>
      <w:r w:rsidRPr="000E622C">
        <w:rPr>
          <w:rFonts w:ascii="ＭＳ 明朝" w:hAnsi="ＭＳ 明朝"/>
          <w:color w:val="auto"/>
          <w:sz w:val="16"/>
          <w:szCs w:val="14"/>
          <w:highlight w:val="green"/>
        </w:rPr>
        <w:t>※　複数の障害福祉サービス事業所等について一括して提出する場合、以下の添付書類についても作成すること。</w:t>
      </w:r>
    </w:p>
    <w:p w:rsidR="00B55C49" w:rsidRPr="000E622C" w:rsidRDefault="00B55C49" w:rsidP="00B55C49">
      <w:pPr>
        <w:spacing w:line="160" w:lineRule="exact"/>
        <w:ind w:firstLineChars="200" w:firstLine="320"/>
        <w:rPr>
          <w:rFonts w:ascii="ＭＳ 明朝" w:hAnsi="ＭＳ 明朝" w:hint="default"/>
          <w:color w:val="auto"/>
          <w:sz w:val="16"/>
          <w:szCs w:val="14"/>
          <w:highlight w:val="green"/>
        </w:rPr>
      </w:pPr>
      <w:r w:rsidRPr="000E622C">
        <w:rPr>
          <w:rFonts w:ascii="ＭＳ 明朝" w:hAnsi="ＭＳ 明朝"/>
          <w:color w:val="auto"/>
          <w:sz w:val="16"/>
          <w:szCs w:val="14"/>
          <w:highlight w:val="green"/>
        </w:rPr>
        <w:t>・添付書類１：都道府県等の圏域内の、当該計画書に記載された計画の対象となる障害福祉サービス事業所等の一覧表</w:t>
      </w:r>
    </w:p>
    <w:p w:rsidR="00B55C49" w:rsidRPr="000E622C" w:rsidRDefault="00B55C49" w:rsidP="00B55C49">
      <w:pPr>
        <w:spacing w:line="160" w:lineRule="exact"/>
        <w:ind w:firstLineChars="800" w:firstLine="1280"/>
        <w:rPr>
          <w:rFonts w:ascii="ＭＳ 明朝" w:hAnsi="ＭＳ 明朝" w:hint="default"/>
          <w:color w:val="auto"/>
          <w:sz w:val="16"/>
          <w:szCs w:val="14"/>
          <w:highlight w:val="green"/>
        </w:rPr>
      </w:pPr>
      <w:r w:rsidRPr="000E622C">
        <w:rPr>
          <w:rFonts w:ascii="ＭＳ 明朝" w:hAnsi="ＭＳ 明朝"/>
          <w:color w:val="auto"/>
          <w:sz w:val="16"/>
          <w:szCs w:val="14"/>
          <w:highlight w:val="green"/>
        </w:rPr>
        <w:t>（指定権者毎）</w:t>
      </w:r>
    </w:p>
    <w:p w:rsidR="00B55C49" w:rsidRPr="000E622C" w:rsidRDefault="00B55C49" w:rsidP="00B55C49">
      <w:pPr>
        <w:spacing w:line="160" w:lineRule="exact"/>
        <w:ind w:firstLineChars="100" w:firstLine="160"/>
        <w:rPr>
          <w:rFonts w:ascii="ＭＳ 明朝" w:hAnsi="ＭＳ 明朝" w:hint="default"/>
          <w:color w:val="auto"/>
          <w:sz w:val="16"/>
          <w:szCs w:val="14"/>
          <w:highlight w:val="green"/>
        </w:rPr>
      </w:pPr>
      <w:r w:rsidRPr="000E622C">
        <w:rPr>
          <w:rFonts w:ascii="ＭＳ 明朝" w:hAnsi="ＭＳ 明朝"/>
          <w:color w:val="auto"/>
          <w:sz w:val="16"/>
          <w:szCs w:val="14"/>
          <w:highlight w:val="green"/>
        </w:rPr>
        <w:t xml:space="preserve">　・添付書類２：各都道府県内の指定権者（当該都道府県を含む。）の一覧表（都道府県毎）</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0E622C">
        <w:rPr>
          <w:rFonts w:ascii="ＭＳ 明朝" w:hAnsi="ＭＳ 明朝"/>
          <w:color w:val="auto"/>
          <w:sz w:val="16"/>
          <w:szCs w:val="14"/>
          <w:highlight w:val="green"/>
        </w:rPr>
        <w:t xml:space="preserve">　・添付書類３：計画書に記載された計画の対象となる障害福祉サービス事業所等に係る都道府県の一覧表</w:t>
      </w:r>
    </w:p>
    <w:p w:rsidR="00B55C49" w:rsidRPr="00D677D2" w:rsidRDefault="00B55C49" w:rsidP="00B55C49">
      <w:pPr>
        <w:spacing w:line="160" w:lineRule="exact"/>
        <w:ind w:leftChars="64" w:left="331" w:hangingChars="123" w:hanging="197"/>
        <w:rPr>
          <w:rFonts w:ascii="ＭＳ 明朝" w:hAnsi="ＭＳ 明朝" w:hint="default"/>
          <w:color w:val="auto"/>
          <w:sz w:val="16"/>
          <w:szCs w:val="14"/>
        </w:rPr>
      </w:pPr>
      <w:r w:rsidRPr="000E622C">
        <w:rPr>
          <w:rFonts w:ascii="ＭＳ 明朝" w:hAnsi="ＭＳ 明朝"/>
          <w:color w:val="auto"/>
          <w:sz w:val="16"/>
          <w:szCs w:val="14"/>
          <w:highlight w:val="magenta"/>
        </w:rPr>
        <w:t>※　虚偽の記載や、福祉・介護職員処遇改善加算の請求に関して不正を行った場合には、支払われた介護給付費等の返還を求められることや障害福祉事業者の指定が取り消される場合があるので留意すること。</w:t>
      </w:r>
    </w:p>
    <w:p w:rsidR="00B55C49" w:rsidRPr="00D677D2" w:rsidRDefault="00D64C18" w:rsidP="00B55C49">
      <w:pPr>
        <w:spacing w:line="160" w:lineRule="exact"/>
        <w:rPr>
          <w:rFonts w:ascii="ＭＳ 明朝" w:hAnsi="ＭＳ 明朝" w:hint="default"/>
          <w:color w:val="auto"/>
          <w:sz w:val="16"/>
        </w:rPr>
      </w:pPr>
      <w:r>
        <w:rPr>
          <w:rFonts w:ascii="ＭＳ 明朝" w:hAnsi="ＭＳ 明朝" w:hint="default"/>
          <w:noProof/>
          <w:color w:val="auto"/>
          <w:sz w:val="16"/>
        </w:rPr>
        <mc:AlternateContent>
          <mc:Choice Requires="wps">
            <w:drawing>
              <wp:anchor distT="0" distB="0" distL="114300" distR="114300" simplePos="0" relativeHeight="251688960" behindDoc="0" locked="0" layoutInCell="1" allowOverlap="1" wp14:anchorId="78B26B79" wp14:editId="6FD1F77E">
                <wp:simplePos x="0" y="0"/>
                <wp:positionH relativeFrom="column">
                  <wp:posOffset>5941999</wp:posOffset>
                </wp:positionH>
                <wp:positionV relativeFrom="paragraph">
                  <wp:posOffset>8255</wp:posOffset>
                </wp:positionV>
                <wp:extent cx="1036320" cy="866140"/>
                <wp:effectExtent l="209550" t="0" r="11430" b="10160"/>
                <wp:wrapNone/>
                <wp:docPr id="19" name="角丸四角形吹き出し 19"/>
                <wp:cNvGraphicFramePr/>
                <a:graphic xmlns:a="http://schemas.openxmlformats.org/drawingml/2006/main">
                  <a:graphicData uri="http://schemas.microsoft.com/office/word/2010/wordprocessingShape">
                    <wps:wsp>
                      <wps:cNvSpPr/>
                      <wps:spPr>
                        <a:xfrm>
                          <a:off x="0" y="0"/>
                          <a:ext cx="1036320" cy="866140"/>
                        </a:xfrm>
                        <a:prstGeom prst="wedgeRoundRectCallout">
                          <a:avLst>
                            <a:gd name="adj1" fmla="val -68340"/>
                            <a:gd name="adj2" fmla="val -16948"/>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rsidR="00B16384" w:rsidRDefault="00B16384" w:rsidP="00D64C18">
                            <w:pPr>
                              <w:spacing w:line="200" w:lineRule="exact"/>
                              <w:rPr>
                                <w:rFonts w:hint="default"/>
                                <w:sz w:val="16"/>
                                <w:szCs w:val="16"/>
                              </w:rPr>
                            </w:pPr>
                            <w:r>
                              <w:rPr>
                                <w:sz w:val="16"/>
                                <w:szCs w:val="16"/>
                              </w:rPr>
                              <w:t>記載忘れに</w:t>
                            </w:r>
                            <w:r>
                              <w:rPr>
                                <w:rFonts w:hint="default"/>
                                <w:sz w:val="16"/>
                                <w:szCs w:val="16"/>
                              </w:rPr>
                              <w:t>注意して</w:t>
                            </w:r>
                            <w:r>
                              <w:rPr>
                                <w:sz w:val="16"/>
                                <w:szCs w:val="16"/>
                              </w:rPr>
                              <w:t>ください</w:t>
                            </w:r>
                          </w:p>
                          <w:p w:rsidR="00D64C18" w:rsidRDefault="00B16384" w:rsidP="00D64C18">
                            <w:pPr>
                              <w:spacing w:line="200" w:lineRule="exact"/>
                              <w:rPr>
                                <w:rFonts w:hint="default"/>
                                <w:sz w:val="16"/>
                                <w:szCs w:val="16"/>
                              </w:rPr>
                            </w:pPr>
                            <w:r>
                              <w:rPr>
                                <w:sz w:val="16"/>
                                <w:szCs w:val="16"/>
                              </w:rPr>
                              <w:t>日付</w:t>
                            </w:r>
                            <w:r>
                              <w:rPr>
                                <w:rFonts w:hint="default"/>
                                <w:sz w:val="16"/>
                                <w:szCs w:val="16"/>
                              </w:rPr>
                              <w:t>・法人名</w:t>
                            </w:r>
                          </w:p>
                          <w:p w:rsidR="00B16384" w:rsidRPr="0052124E" w:rsidRDefault="00B16384" w:rsidP="00D64C18">
                            <w:pPr>
                              <w:spacing w:line="200" w:lineRule="exact"/>
                              <w:rPr>
                                <w:rFonts w:hint="default"/>
                                <w:sz w:val="16"/>
                                <w:szCs w:val="16"/>
                              </w:rPr>
                            </w:pPr>
                            <w:r>
                              <w:rPr>
                                <w:sz w:val="16"/>
                                <w:szCs w:val="16"/>
                              </w:rPr>
                              <w:t>法人</w:t>
                            </w:r>
                            <w:r>
                              <w:rPr>
                                <w:rFonts w:hint="default"/>
                                <w:sz w:val="16"/>
                                <w:szCs w:val="16"/>
                              </w:rPr>
                              <w:t>印</w:t>
                            </w:r>
                            <w:r>
                              <w:rPr>
                                <w:sz w:val="16"/>
                                <w:szCs w:val="16"/>
                              </w:rPr>
                              <w:t>押印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6B79" id="角丸四角形吹き出し 19" o:spid="_x0000_s1038" type="#_x0000_t62" style="position:absolute;left:0;text-align:left;margin-left:467.85pt;margin-top:.65pt;width:81.6pt;height:6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" adj="-3961,7139" fillcolor="window" strokecolor="#41719c" strokeweight="1pt">
                <v:textbox inset="0,0,0,0">
                  <w:txbxContent>
                    <w:p w:rsidR="00B16384" w:rsidRDefault="00B16384" w:rsidP="00D64C18">
                      <w:pPr>
                        <w:spacing w:line="200" w:lineRule="exact"/>
                        <w:rPr>
                          <w:sz w:val="16"/>
                          <w:szCs w:val="16"/>
                        </w:rPr>
                      </w:pPr>
                      <w:r>
                        <w:rPr>
                          <w:sz w:val="16"/>
                          <w:szCs w:val="16"/>
                        </w:rPr>
                        <w:t>記載忘れに</w:t>
                      </w:r>
                      <w:r>
                        <w:rPr>
                          <w:rFonts w:hint="default"/>
                          <w:sz w:val="16"/>
                          <w:szCs w:val="16"/>
                        </w:rPr>
                        <w:t>注意して</w:t>
                      </w:r>
                      <w:r>
                        <w:rPr>
                          <w:sz w:val="16"/>
                          <w:szCs w:val="16"/>
                        </w:rPr>
                        <w:t>ください</w:t>
                      </w:r>
                    </w:p>
                    <w:p w:rsidR="00D64C18" w:rsidRDefault="00B16384" w:rsidP="00D64C18">
                      <w:pPr>
                        <w:spacing w:line="200" w:lineRule="exact"/>
                        <w:rPr>
                          <w:rFonts w:hint="default"/>
                          <w:sz w:val="16"/>
                          <w:szCs w:val="16"/>
                        </w:rPr>
                      </w:pPr>
                      <w:r>
                        <w:rPr>
                          <w:sz w:val="16"/>
                          <w:szCs w:val="16"/>
                        </w:rPr>
                        <w:t>日付</w:t>
                      </w:r>
                      <w:r>
                        <w:rPr>
                          <w:rFonts w:hint="default"/>
                          <w:sz w:val="16"/>
                          <w:szCs w:val="16"/>
                        </w:rPr>
                        <w:t>・法人名</w:t>
                      </w:r>
                    </w:p>
                    <w:p w:rsidR="00B16384" w:rsidRPr="0052124E" w:rsidRDefault="00B16384" w:rsidP="00D64C18">
                      <w:pPr>
                        <w:spacing w:line="200" w:lineRule="exact"/>
                        <w:rPr>
                          <w:sz w:val="16"/>
                          <w:szCs w:val="16"/>
                        </w:rPr>
                      </w:pPr>
                      <w:r>
                        <w:rPr>
                          <w:sz w:val="16"/>
                          <w:szCs w:val="16"/>
                        </w:rPr>
                        <w:t>法人</w:t>
                      </w:r>
                      <w:r>
                        <w:rPr>
                          <w:rFonts w:hint="default"/>
                          <w:sz w:val="16"/>
                          <w:szCs w:val="16"/>
                        </w:rPr>
                        <w:t>印</w:t>
                      </w:r>
                      <w:r>
                        <w:rPr>
                          <w:sz w:val="16"/>
                          <w:szCs w:val="16"/>
                        </w:rPr>
                        <w:t>押印</w:t>
                      </w:r>
                    </w:p>
                  </w:txbxContent>
                </v:textbox>
              </v:shape>
            </w:pict>
          </mc:Fallback>
        </mc:AlternateContent>
      </w:r>
      <w:r w:rsidR="00B55C49" w:rsidRPr="00D677D2">
        <w:rPr>
          <w:rFonts w:ascii="ＭＳ 明朝" w:hAnsi="ＭＳ 明朝"/>
          <w:color w:val="auto"/>
          <w:sz w:val="16"/>
        </w:rPr>
        <w:t xml:space="preserve">　</w:t>
      </w: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B55C49" w:rsidRPr="00D677D2" w:rsidTr="0061777C">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z w:val="16"/>
              </w:rPr>
              <w:t>上記について相違ないことを証明いたします。</w:t>
            </w:r>
          </w:p>
          <w:p w:rsidR="00B55C49" w:rsidRPr="00D677D2" w:rsidRDefault="00CB6BB8" w:rsidP="0061777C">
            <w:pPr>
              <w:snapToGrid w:val="0"/>
              <w:spacing w:line="200" w:lineRule="exact"/>
              <w:rPr>
                <w:rFonts w:ascii="ＭＳ 明朝" w:hAnsi="ＭＳ 明朝" w:hint="default"/>
                <w:color w:val="auto"/>
                <w:sz w:val="16"/>
              </w:rPr>
            </w:pPr>
            <w:r>
              <w:rPr>
                <w:rFonts w:ascii="ＭＳ 明朝" w:hAnsi="ＭＳ 明朝"/>
                <w:noProof/>
                <w:color w:val="auto"/>
                <w:sz w:val="16"/>
              </w:rPr>
              <mc:AlternateContent>
                <mc:Choice Requires="wpg">
                  <w:drawing>
                    <wp:anchor distT="0" distB="0" distL="114300" distR="114300" simplePos="0" relativeHeight="251686912" behindDoc="0" locked="0" layoutInCell="1" allowOverlap="1" wp14:anchorId="75284D5D" wp14:editId="262CE05F">
                      <wp:simplePos x="0" y="0"/>
                      <wp:positionH relativeFrom="column">
                        <wp:posOffset>4827905</wp:posOffset>
                      </wp:positionH>
                      <wp:positionV relativeFrom="paragraph">
                        <wp:posOffset>103505</wp:posOffset>
                      </wp:positionV>
                      <wp:extent cx="728980" cy="575310"/>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728980" cy="575310"/>
                                <a:chOff x="0" y="0"/>
                                <a:chExt cx="760730" cy="549275"/>
                              </a:xfrm>
                            </wpg:grpSpPr>
                            <wps:wsp>
                              <wps:cNvPr id="16" name="角丸四角形 16"/>
                              <wps:cNvSpPr/>
                              <wps:spPr>
                                <a:xfrm>
                                  <a:off x="100425" y="42284"/>
                                  <a:ext cx="553085" cy="4775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760730" cy="54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C18" w:rsidRDefault="00D64C18" w:rsidP="00CB6BB8">
                                    <w:pPr>
                                      <w:jc w:val="distribute"/>
                                      <w:rPr>
                                        <w:rFonts w:ascii="HG行書体" w:eastAsia="HG行書体" w:hint="default"/>
                                        <w:color w:val="FF0000"/>
                                      </w:rPr>
                                    </w:pPr>
                                    <w:r w:rsidRPr="00CB6BB8">
                                      <w:rPr>
                                        <w:rFonts w:ascii="HG行書体" w:eastAsia="HG行書体"/>
                                        <w:color w:val="FF0000"/>
                                      </w:rPr>
                                      <w:t>株式会社</w:t>
                                    </w:r>
                                  </w:p>
                                  <w:p w:rsidR="00D64C18" w:rsidRPr="00CB6BB8" w:rsidRDefault="00D64C18" w:rsidP="00CB6BB8">
                                    <w:pPr>
                                      <w:jc w:val="distribute"/>
                                      <w:rPr>
                                        <w:rFonts w:ascii="HG行書体" w:eastAsia="HG行書体" w:hint="default"/>
                                        <w:color w:val="FF0000"/>
                                      </w:rPr>
                                    </w:pPr>
                                    <w:r>
                                      <w:rPr>
                                        <w:rFonts w:ascii="HG行書体" w:eastAsia="HG行書体"/>
                                        <w:color w:val="FF0000"/>
                                      </w:rPr>
                                      <w:t>茨城県印</w:t>
                                    </w:r>
                                  </w:p>
                                  <w:p w:rsidR="00D64C18" w:rsidRPr="00CB6BB8" w:rsidRDefault="00D64C18" w:rsidP="00CB6BB8">
                                    <w:pPr>
                                      <w:jc w:val="distribute"/>
                                      <w:rPr>
                                        <w:rFonts w:hint="default"/>
                                        <w:color w:val="FFFFFF" w:themeColor="background1"/>
                                        <w14:textFill>
                                          <w14:noFill/>
                                        </w14:textFill>
                                      </w:rPr>
                                    </w:pPr>
                                    <w:r w:rsidRPr="00CB6BB8">
                                      <w:rPr>
                                        <w:color w:val="FFFFFF" w:themeColor="background1"/>
                                        <w14:textFill>
                                          <w14:noFill/>
                                        </w14:textFill>
                                      </w:rPr>
                                      <w:t>茨城県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84D5D" id="グループ化 18" o:spid="_x0000_s1039" style="position:absolute;left:0;text-align:left;margin-left:380.15pt;margin-top:8.15pt;width:57.4pt;height:45.3pt;z-index:251686912;mso-width-relative:margin;mso-height-relative:margin" coordsize="760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">
                      <v:roundrect id="角丸四角形 16" o:spid="_x0000_s1040" style="position:absolute;left:1004;top:422;width:5531;height:4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c/L0A&#10;AADbAAAADwAAAGRycy9kb3ducmV2LnhtbERPyQrCMBC9C/5DGMGbpi4UqUZxQRG8uH3A0IxtsZmU&#10;Jmr9eyMI3ubx1pktGlOKJ9WusKxg0I9AEKdWF5wpuF62vQkI55E1lpZJwZscLObt1gwTbV98oufZ&#10;ZyKEsEtQQe59lUjp0pwMur6tiAN3s7VBH2CdSV3jK4SbUg6jKJYGCw4NOVa0zim9nx9GwXG/GoxH&#10;6VZviiYeXXeHVcXjk1LdTrOcgvDU+L/4597rMD+G7y/h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S0c/L0AAADbAAAADwAAAAAAAAAAAAAAAACYAgAAZHJzL2Rvd25yZXYu&#10;eG1sUEsFBgAAAAAEAAQA9QAAAIIDAAAAAA==&#10;" filled="f" strokecolor="red" strokeweight="1pt">
                        <v:stroke joinstyle="miter"/>
                      </v:roundrect>
                      <v:shape id="テキスト ボックス 17" o:spid="_x0000_s1041" type="#_x0000_t202" style="position:absolute;width:7607;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64C18" w:rsidRDefault="00D64C18" w:rsidP="00CB6BB8">
                              <w:pPr>
                                <w:jc w:val="distribute"/>
                                <w:rPr>
                                  <w:rFonts w:ascii="HG行書体" w:eastAsia="HG行書体" w:hint="default"/>
                                  <w:color w:val="FF0000"/>
                                </w:rPr>
                              </w:pPr>
                              <w:r w:rsidRPr="00CB6BB8">
                                <w:rPr>
                                  <w:rFonts w:ascii="HG行書体" w:eastAsia="HG行書体"/>
                                  <w:color w:val="FF0000"/>
                                </w:rPr>
                                <w:t>株式会社</w:t>
                              </w:r>
                            </w:p>
                            <w:p w:rsidR="00D64C18" w:rsidRPr="00CB6BB8" w:rsidRDefault="00D64C18" w:rsidP="00CB6BB8">
                              <w:pPr>
                                <w:jc w:val="distribute"/>
                                <w:rPr>
                                  <w:rFonts w:ascii="HG行書体" w:eastAsia="HG行書体"/>
                                  <w:color w:val="FF0000"/>
                                </w:rPr>
                              </w:pPr>
                              <w:r>
                                <w:rPr>
                                  <w:rFonts w:ascii="HG行書体" w:eastAsia="HG行書体"/>
                                  <w:color w:val="FF0000"/>
                                </w:rPr>
                                <w:t>茨城県印</w:t>
                              </w:r>
                            </w:p>
                            <w:p w:rsidR="00D64C18" w:rsidRPr="00CB6BB8" w:rsidRDefault="00D64C18" w:rsidP="00CB6BB8">
                              <w:pPr>
                                <w:jc w:val="distribute"/>
                                <w:rPr>
                                  <w:color w:val="FFFFFF" w:themeColor="background1"/>
                                  <w14:textFill>
                                    <w14:noFill/>
                                  </w14:textFill>
                                </w:rPr>
                              </w:pPr>
                              <w:r w:rsidRPr="00CB6BB8">
                                <w:rPr>
                                  <w:color w:val="FFFFFF" w:themeColor="background1"/>
                                  <w14:textFill>
                                    <w14:noFill/>
                                  </w14:textFill>
                                </w:rPr>
                                <w:t>茨城県</w:t>
                              </w:r>
                            </w:p>
                          </w:txbxContent>
                        </v:textbox>
                      </v:shape>
                    </v:group>
                  </w:pict>
                </mc:Fallback>
              </mc:AlternateContent>
            </w:r>
          </w:p>
          <w:p w:rsidR="00B55C49" w:rsidRPr="00D677D2" w:rsidRDefault="00B55C49" w:rsidP="0061777C">
            <w:pPr>
              <w:snapToGrid w:val="0"/>
              <w:spacing w:line="200" w:lineRule="exact"/>
              <w:rPr>
                <w:rFonts w:ascii="ＭＳ 明朝" w:hAnsi="ＭＳ 明朝" w:hint="default"/>
                <w:color w:val="auto"/>
                <w:sz w:val="16"/>
              </w:rPr>
            </w:pPr>
            <w:r w:rsidRPr="00D677D2">
              <w:rPr>
                <w:rFonts w:ascii="ＭＳ 明朝" w:hAnsi="ＭＳ 明朝"/>
                <w:color w:val="auto"/>
                <w:spacing w:val="-2"/>
                <w:sz w:val="16"/>
              </w:rPr>
              <w:t xml:space="preserve">　　　　　　　　　　　　　</w:t>
            </w:r>
            <w:r>
              <w:rPr>
                <w:rFonts w:ascii="ＭＳ 明朝" w:hAnsi="ＭＳ 明朝"/>
                <w:color w:val="auto"/>
                <w:spacing w:val="-2"/>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005D3397">
              <w:rPr>
                <w:rFonts w:ascii="ＭＳ 明朝" w:hAnsi="ＭＳ 明朝"/>
                <w:color w:val="auto"/>
                <w:sz w:val="16"/>
              </w:rPr>
              <w:t>令和元</w:t>
            </w:r>
            <w:r w:rsidRPr="00D677D2">
              <w:rPr>
                <w:rFonts w:ascii="ＭＳ 明朝" w:hAnsi="ＭＳ 明朝"/>
                <w:color w:val="auto"/>
                <w:sz w:val="16"/>
              </w:rPr>
              <w:t>年</w:t>
            </w:r>
            <w:r w:rsidR="005D3397">
              <w:rPr>
                <w:rFonts w:ascii="ＭＳ 明朝" w:hAnsi="ＭＳ 明朝"/>
                <w:color w:val="auto"/>
                <w:sz w:val="16"/>
              </w:rPr>
              <w:t xml:space="preserve">　7月　1</w:t>
            </w:r>
            <w:r w:rsidRPr="00D677D2">
              <w:rPr>
                <w:rFonts w:ascii="ＭＳ 明朝" w:hAnsi="ＭＳ 明朝"/>
                <w:color w:val="auto"/>
                <w:sz w:val="16"/>
              </w:rPr>
              <w:t>日　　　　(法</w:t>
            </w:r>
            <w:r w:rsidRPr="00D677D2">
              <w:rPr>
                <w:rFonts w:ascii="ＭＳ 明朝" w:hAnsi="ＭＳ 明朝"/>
                <w:color w:val="auto"/>
                <w:spacing w:val="-2"/>
                <w:sz w:val="16"/>
              </w:rPr>
              <w:t xml:space="preserve"> </w:t>
            </w:r>
            <w:r w:rsidRPr="00D677D2">
              <w:rPr>
                <w:rFonts w:ascii="ＭＳ 明朝" w:hAnsi="ＭＳ 明朝"/>
                <w:color w:val="auto"/>
                <w:sz w:val="16"/>
              </w:rPr>
              <w:t>人</w:t>
            </w:r>
            <w:r w:rsidRPr="00D677D2">
              <w:rPr>
                <w:rFonts w:ascii="ＭＳ 明朝" w:hAnsi="ＭＳ 明朝"/>
                <w:color w:val="auto"/>
                <w:spacing w:val="-2"/>
                <w:sz w:val="16"/>
              </w:rPr>
              <w:t xml:space="preserve"> </w:t>
            </w:r>
            <w:r w:rsidRPr="00D677D2">
              <w:rPr>
                <w:rFonts w:ascii="ＭＳ 明朝" w:hAnsi="ＭＳ 明朝"/>
                <w:color w:val="auto"/>
                <w:sz w:val="16"/>
              </w:rPr>
              <w:t>名)</w:t>
            </w:r>
            <w:r w:rsidR="005D3397">
              <w:rPr>
                <w:rFonts w:ascii="ＭＳ 明朝" w:hAnsi="ＭＳ 明朝"/>
                <w:color w:val="auto"/>
                <w:sz w:val="16"/>
              </w:rPr>
              <w:t xml:space="preserve">　　株式会社　茨城県</w:t>
            </w:r>
          </w:p>
          <w:p w:rsidR="00B55C49" w:rsidRPr="00D677D2" w:rsidRDefault="00B55C49" w:rsidP="0061777C">
            <w:pPr>
              <w:snapToGrid w:val="0"/>
              <w:spacing w:line="200" w:lineRule="exact"/>
              <w:rPr>
                <w:rFonts w:ascii="ＭＳ 明朝" w:hAnsi="ＭＳ 明朝" w:hint="default"/>
                <w:color w:val="auto"/>
                <w:sz w:val="16"/>
              </w:rPr>
            </w:pPr>
          </w:p>
          <w:p w:rsidR="00B55C49" w:rsidRPr="00D677D2" w:rsidRDefault="00B55C49" w:rsidP="0061777C">
            <w:pPr>
              <w:snapToGrid w:val="0"/>
              <w:spacing w:line="200" w:lineRule="exact"/>
              <w:rPr>
                <w:rFonts w:hint="default"/>
                <w:color w:val="auto"/>
              </w:rPr>
            </w:pPr>
            <w:r w:rsidRPr="00D677D2">
              <w:rPr>
                <w:rFonts w:ascii="ＭＳ 明朝" w:hAnsi="ＭＳ 明朝"/>
                <w:color w:val="auto"/>
                <w:spacing w:val="-2"/>
                <w:sz w:val="16"/>
              </w:rPr>
              <w:t xml:space="preserve">　　　　　　　　　　　　　　　　　　　　　　　　　　　　　　 </w:t>
            </w:r>
            <w:r w:rsidR="005D3397">
              <w:rPr>
                <w:rFonts w:ascii="ＭＳ 明朝" w:hAnsi="ＭＳ 明朝"/>
                <w:color w:val="auto"/>
                <w:spacing w:val="-2"/>
                <w:sz w:val="16"/>
              </w:rPr>
              <w:t xml:space="preserve">　　</w:t>
            </w:r>
            <w:r w:rsidRPr="00D677D2">
              <w:rPr>
                <w:rFonts w:ascii="ＭＳ 明朝" w:hAnsi="ＭＳ 明朝"/>
                <w:color w:val="auto"/>
                <w:sz w:val="16"/>
              </w:rPr>
              <w:t>(代表者名)</w:t>
            </w:r>
            <w:r w:rsidRPr="00D677D2">
              <w:rPr>
                <w:rFonts w:ascii="ＭＳ 明朝" w:hAnsi="ＭＳ 明朝"/>
                <w:color w:val="auto"/>
                <w:spacing w:val="-2"/>
                <w:sz w:val="16"/>
              </w:rPr>
              <w:t xml:space="preserve">     </w:t>
            </w:r>
            <w:r w:rsidR="005D3397" w:rsidRPr="005D3397">
              <w:rPr>
                <w:rFonts w:ascii="ＭＳ 明朝" w:hAnsi="ＭＳ 明朝"/>
                <w:color w:val="auto"/>
                <w:spacing w:val="-2"/>
                <w:sz w:val="22"/>
                <w:szCs w:val="22"/>
              </w:rPr>
              <w:t>大井川　和彦</w:t>
            </w:r>
            <w:r w:rsidR="0052649F">
              <w:rPr>
                <w:rFonts w:ascii="ＭＳ 明朝" w:hAnsi="ＭＳ 明朝"/>
                <w:color w:val="auto"/>
                <w:spacing w:val="-2"/>
                <w:sz w:val="22"/>
                <w:szCs w:val="22"/>
              </w:rPr>
              <w:t xml:space="preserve">    </w:t>
            </w:r>
            <w:r w:rsidRPr="00D677D2">
              <w:rPr>
                <w:rFonts w:ascii="ＭＳ 明朝" w:hAnsi="ＭＳ 明朝"/>
                <w:color w:val="auto"/>
                <w:sz w:val="16"/>
              </w:rPr>
              <w:t>印</w:t>
            </w:r>
          </w:p>
        </w:tc>
      </w:tr>
      <w:tr w:rsidR="00B55C49" w:rsidRPr="00D677D2" w:rsidTr="0061777C">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61777C">
            <w:pPr>
              <w:snapToGrid w:val="0"/>
              <w:rPr>
                <w:rFonts w:hint="default"/>
                <w:color w:val="auto"/>
              </w:rPr>
            </w:pPr>
          </w:p>
        </w:tc>
      </w:tr>
    </w:tbl>
    <w:p w:rsidR="00B55C49" w:rsidRPr="00D677D2" w:rsidRDefault="00B55C49" w:rsidP="00B55C49">
      <w:pPr>
        <w:snapToGrid w:val="0"/>
        <w:rPr>
          <w:rFonts w:ascii="ＭＳ 明朝" w:hAnsi="ＭＳ 明朝" w:hint="default"/>
          <w:color w:val="auto"/>
          <w:sz w:val="16"/>
        </w:rPr>
      </w:pPr>
      <w:r w:rsidRPr="00D677D2">
        <w:rPr>
          <w:rFonts w:ascii="ＭＳ 明朝" w:hAnsi="ＭＳ 明朝" w:hint="default"/>
          <w:snapToGrid w:val="0"/>
          <w:color w:val="auto"/>
          <w:spacing w:val="5"/>
          <w:sz w:val="16"/>
        </w:rPr>
        <w:br w:type="page"/>
      </w:r>
      <w:r w:rsidRPr="00D677D2">
        <w:rPr>
          <w:rFonts w:ascii="ＭＳ ゴシック" w:eastAsia="ＭＳ ゴシック" w:hAnsi="ＭＳ ゴシック"/>
          <w:color w:val="auto"/>
          <w:sz w:val="16"/>
        </w:rPr>
        <w:lastRenderedPageBreak/>
        <w:t>別紙様式３(添付書類１)</w:t>
      </w:r>
      <w:r w:rsidR="00DA4E13" w:rsidRPr="00DA4E13">
        <w:rPr>
          <w:rFonts w:ascii="ＭＳ ゴシック" w:eastAsia="ＭＳ ゴシック" w:hAnsi="ＭＳ ゴシック"/>
          <w:noProof/>
          <w:color w:val="auto"/>
          <w:sz w:val="16"/>
        </w:rPr>
        <w:t xml:space="preserve"> </w:t>
      </w:r>
    </w:p>
    <w:p w:rsidR="00B55C49" w:rsidRPr="00D677D2" w:rsidRDefault="00DA4E13" w:rsidP="00B55C49">
      <w:pPr>
        <w:snapToGrid w:val="0"/>
        <w:rPr>
          <w:rFonts w:ascii="ＭＳ 明朝" w:hAnsi="ＭＳ 明朝" w:hint="default"/>
          <w:color w:val="auto"/>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7696" behindDoc="0" locked="0" layoutInCell="1" allowOverlap="1" wp14:anchorId="3F7D175C" wp14:editId="3CF5FA97">
                <wp:simplePos x="0" y="0"/>
                <wp:positionH relativeFrom="column">
                  <wp:posOffset>102358</wp:posOffset>
                </wp:positionH>
                <wp:positionV relativeFrom="paragraph">
                  <wp:posOffset>37095</wp:posOffset>
                </wp:positionV>
                <wp:extent cx="893928" cy="327546"/>
                <wp:effectExtent l="19050" t="19050" r="20955" b="15875"/>
                <wp:wrapNone/>
                <wp:docPr id="12" name="テキスト ボックス 12"/>
                <wp:cNvGraphicFramePr/>
                <a:graphic xmlns:a="http://schemas.openxmlformats.org/drawingml/2006/main">
                  <a:graphicData uri="http://schemas.microsoft.com/office/word/2010/wordprocessingShape">
                    <wps:wsp>
                      <wps:cNvSpPr txBox="1"/>
                      <wps:spPr>
                        <a:xfrm>
                          <a:off x="0" y="0"/>
                          <a:ext cx="893928" cy="327546"/>
                        </a:xfrm>
                        <a:prstGeom prst="rect">
                          <a:avLst/>
                        </a:prstGeom>
                        <a:solidFill>
                          <a:sysClr val="window" lastClr="FFFFFF"/>
                        </a:solidFill>
                        <a:ln w="38100">
                          <a:solidFill>
                            <a:srgbClr val="4472C4"/>
                          </a:solidFill>
                        </a:ln>
                        <a:effectLst/>
                      </wps:spPr>
                      <wps:txbx>
                        <w:txbxContent>
                          <w:p w:rsidR="00D64C18" w:rsidRDefault="00D64C18" w:rsidP="00DA4E13">
                            <w:pPr>
                              <w:jc w:val="center"/>
                              <w:rPr>
                                <w:rFonts w:hint="default"/>
                              </w:rPr>
                            </w:pPr>
                            <w: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D175C" id="テキスト ボックス 12" o:spid="_x0000_s1042" type="#_x0000_t202" style="position:absolute;left:0;text-align:left;margin-left:8.05pt;margin-top:2.9pt;width:70.4pt;height:25.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" fillcolor="window" strokecolor="#4472c4" strokeweight="3pt">
                <v:textbox>
                  <w:txbxContent>
                    <w:p w:rsidR="00D64C18" w:rsidRDefault="00D64C18" w:rsidP="00DA4E13">
                      <w:pPr>
                        <w:jc w:val="center"/>
                        <w:rPr>
                          <w:rFonts w:hint="default"/>
                        </w:rPr>
                      </w:pPr>
                      <w:r>
                        <w:t>記入例</w:t>
                      </w:r>
                    </w:p>
                  </w:txbxContent>
                </v:textbox>
              </v:shape>
            </w:pict>
          </mc:Fallback>
        </mc:AlternateContent>
      </w:r>
    </w:p>
    <w:p w:rsidR="00B55C49" w:rsidRPr="00D677D2" w:rsidRDefault="00B55C49" w:rsidP="00B55C49">
      <w:pPr>
        <w:snapToGrid w:val="0"/>
        <w:jc w:val="center"/>
        <w:rPr>
          <w:rFonts w:ascii="ＭＳ 明朝" w:hAnsi="ＭＳ 明朝" w:hint="default"/>
          <w:color w:val="auto"/>
          <w:sz w:val="16"/>
        </w:rPr>
      </w:pPr>
      <w:r w:rsidRPr="00D677D2">
        <w:rPr>
          <w:rFonts w:ascii="ＭＳ 明朝" w:hAnsi="ＭＳ 明朝"/>
          <w:color w:val="auto"/>
          <w:sz w:val="22"/>
        </w:rPr>
        <w:t>福祉・介護職員処遇改善実績報告書(指定権者内事業所一覧表)</w:t>
      </w:r>
    </w:p>
    <w:p w:rsidR="00B55C49" w:rsidRPr="00D677D2" w:rsidRDefault="00B55C49" w:rsidP="00B55C49">
      <w:pPr>
        <w:spacing w:line="196"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55C49" w:rsidRPr="00D677D2" w:rsidTr="0061777C">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CA2E44" w:rsidP="00CA2E44">
            <w:pPr>
              <w:snapToGrid w:val="0"/>
              <w:ind w:firstLineChars="100" w:firstLine="210"/>
              <w:jc w:val="left"/>
              <w:rPr>
                <w:rFonts w:hint="default"/>
                <w:color w:val="auto"/>
              </w:rPr>
            </w:pPr>
            <w:r>
              <w:rPr>
                <w:color w:val="auto"/>
              </w:rPr>
              <w:t>株式会社　茨城県</w:t>
            </w:r>
          </w:p>
        </w:tc>
      </w:tr>
    </w:tbl>
    <w:p w:rsidR="00B55C49" w:rsidRPr="00D677D2" w:rsidRDefault="00B55C49" w:rsidP="00B55C49">
      <w:pPr>
        <w:spacing w:line="196" w:lineRule="exact"/>
        <w:rPr>
          <w:rFonts w:ascii="ＭＳ 明朝" w:hAnsi="ＭＳ 明朝" w:hint="default"/>
          <w:color w:val="auto"/>
          <w:sz w:val="16"/>
        </w:rPr>
      </w:pPr>
    </w:p>
    <w:p w:rsidR="00B55C49" w:rsidRPr="00D677D2" w:rsidRDefault="00B55C49" w:rsidP="00B55C49">
      <w:pPr>
        <w:snapToGrid w:val="0"/>
        <w:rPr>
          <w:rFonts w:ascii="ＭＳ 明朝" w:hAnsi="ＭＳ 明朝" w:hint="default"/>
          <w:color w:val="auto"/>
          <w:sz w:val="16"/>
        </w:rPr>
      </w:pPr>
      <w:r w:rsidRPr="00D677D2">
        <w:rPr>
          <w:rFonts w:ascii="ＭＳ 明朝" w:hAnsi="ＭＳ 明朝"/>
          <w:color w:val="auto"/>
          <w:sz w:val="16"/>
        </w:rPr>
        <w:t xml:space="preserve">　</w:t>
      </w:r>
      <w:r w:rsidRPr="00D677D2">
        <w:rPr>
          <w:rFonts w:ascii="ＭＳ 明朝" w:hAnsi="ＭＳ 明朝"/>
          <w:color w:val="auto"/>
          <w:sz w:val="16"/>
          <w:u w:val="single" w:color="000000"/>
        </w:rPr>
        <w:t xml:space="preserve">　都道府県名（市町村）名</w:t>
      </w:r>
      <w:r w:rsidR="00F44558">
        <w:rPr>
          <w:rFonts w:ascii="ＭＳ 明朝" w:hAnsi="ＭＳ 明朝"/>
          <w:color w:val="auto"/>
          <w:sz w:val="16"/>
          <w:u w:val="single" w:color="000000"/>
        </w:rPr>
        <w:t xml:space="preserve">　　　茨城県</w:t>
      </w:r>
      <w:r w:rsidRPr="00D677D2">
        <w:rPr>
          <w:rFonts w:ascii="ＭＳ 明朝" w:hAnsi="ＭＳ 明朝"/>
          <w:color w:val="auto"/>
          <w:sz w:val="16"/>
          <w:u w:val="single" w:color="000000"/>
        </w:rPr>
        <w:t xml:space="preserve">　</w:t>
      </w:r>
    </w:p>
    <w:tbl>
      <w:tblPr>
        <w:tblW w:w="9980" w:type="dxa"/>
        <w:tblInd w:w="31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2178"/>
        <w:gridCol w:w="1505"/>
        <w:gridCol w:w="1861"/>
        <w:gridCol w:w="1916"/>
      </w:tblGrid>
      <w:tr w:rsidR="00B55C49" w:rsidRPr="00D677D2" w:rsidTr="000D5296">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6"/>
              </w:rPr>
            </w:pPr>
            <w:r w:rsidRPr="00D677D2">
              <w:rPr>
                <w:color w:val="auto"/>
                <w:sz w:val="16"/>
                <w:szCs w:val="16"/>
              </w:rPr>
              <w:t>障害福祉サービス等事業所番号</w:t>
            </w: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6"/>
              </w:rPr>
            </w:pPr>
            <w:r w:rsidRPr="00D677D2">
              <w:rPr>
                <w:color w:val="auto"/>
                <w:sz w:val="16"/>
                <w:szCs w:val="16"/>
              </w:rPr>
              <w:t>事業所の名称</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6"/>
              </w:rPr>
            </w:pPr>
            <w:r w:rsidRPr="00D677D2">
              <w:rPr>
                <w:color w:val="auto"/>
                <w:sz w:val="16"/>
                <w:szCs w:val="16"/>
              </w:rPr>
              <w:t>サービス名</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4"/>
                <w:szCs w:val="16"/>
              </w:rPr>
            </w:pPr>
            <w:r w:rsidRPr="00D677D2">
              <w:rPr>
                <w:color w:val="auto"/>
                <w:sz w:val="14"/>
                <w:szCs w:val="16"/>
              </w:rPr>
              <w:t>福祉・介護職員処遇改善</w:t>
            </w:r>
          </w:p>
          <w:p w:rsidR="00B55C49" w:rsidRPr="00D677D2" w:rsidRDefault="00B55C49" w:rsidP="0061777C">
            <w:pPr>
              <w:snapToGrid w:val="0"/>
              <w:jc w:val="center"/>
              <w:rPr>
                <w:rFonts w:hint="default"/>
                <w:color w:val="auto"/>
                <w:sz w:val="14"/>
                <w:szCs w:val="16"/>
              </w:rPr>
            </w:pPr>
            <w:r w:rsidRPr="00D677D2">
              <w:rPr>
                <w:color w:val="auto"/>
                <w:sz w:val="14"/>
                <w:szCs w:val="16"/>
              </w:rPr>
              <w:t>（特別）加算額</w:t>
            </w:r>
          </w:p>
        </w:tc>
        <w:tc>
          <w:tcPr>
            <w:tcW w:w="1916"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61777C">
            <w:pPr>
              <w:snapToGrid w:val="0"/>
              <w:jc w:val="center"/>
              <w:rPr>
                <w:rFonts w:hint="default"/>
                <w:color w:val="auto"/>
                <w:sz w:val="14"/>
                <w:szCs w:val="16"/>
              </w:rPr>
            </w:pPr>
            <w:r w:rsidRPr="00D677D2">
              <w:rPr>
                <w:color w:val="auto"/>
                <w:sz w:val="14"/>
                <w:szCs w:val="16"/>
              </w:rPr>
              <w:t>賃金改善所要額</w:t>
            </w:r>
          </w:p>
        </w:tc>
      </w:tr>
      <w:tr w:rsidR="00B55C49"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0</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8</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1</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5</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F44558" w:rsidP="0061777C">
            <w:pPr>
              <w:snapToGrid w:val="0"/>
              <w:jc w:val="center"/>
              <w:rPr>
                <w:rFonts w:hint="default"/>
                <w:color w:val="auto"/>
                <w:sz w:val="16"/>
              </w:rPr>
            </w:pPr>
            <w:r>
              <w:rPr>
                <w:color w:val="auto"/>
                <w:sz w:val="16"/>
              </w:rPr>
              <w:t>△</w:t>
            </w: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0D5296" w:rsidP="0061777C">
            <w:pPr>
              <w:snapToGrid w:val="0"/>
              <w:jc w:val="center"/>
              <w:rPr>
                <w:rFonts w:hint="default"/>
                <w:color w:val="auto"/>
                <w:sz w:val="16"/>
              </w:rPr>
            </w:pPr>
            <w:r>
              <w:rPr>
                <w:color w:val="auto"/>
                <w:sz w:val="16"/>
              </w:rPr>
              <w:t>ヘルパーステーション茨城県</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8C6CC7" w:rsidP="008C6CC7">
            <w:pPr>
              <w:snapToGrid w:val="0"/>
              <w:jc w:val="left"/>
              <w:rPr>
                <w:rFonts w:hint="default"/>
                <w:color w:val="auto"/>
                <w:sz w:val="16"/>
              </w:rPr>
            </w:pPr>
            <w:r>
              <w:rPr>
                <w:color w:val="auto"/>
                <w:sz w:val="16"/>
              </w:rPr>
              <w:t>居宅介護</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E676F" w:rsidP="0061777C">
            <w:pPr>
              <w:snapToGrid w:val="0"/>
              <w:jc w:val="right"/>
              <w:rPr>
                <w:rFonts w:hint="default"/>
                <w:color w:val="auto"/>
                <w:sz w:val="16"/>
              </w:rPr>
            </w:pPr>
            <w:r>
              <w:rPr>
                <w:color w:val="auto"/>
                <w:sz w:val="16"/>
              </w:rPr>
              <w:t>2,979,600</w:t>
            </w:r>
            <w:r w:rsidR="00B55C49"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8B65AE" w:rsidP="0061777C">
            <w:pPr>
              <w:snapToGrid w:val="0"/>
              <w:jc w:val="right"/>
              <w:rPr>
                <w:rFonts w:hint="default"/>
                <w:color w:val="auto"/>
                <w:sz w:val="16"/>
              </w:rPr>
            </w:pPr>
            <w:r>
              <w:rPr>
                <w:color w:val="auto"/>
                <w:sz w:val="16"/>
              </w:rPr>
              <w:t>3,011,834</w:t>
            </w:r>
            <w:r w:rsidR="00B55C49"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0</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8</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1</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5</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ヘルパーステーション茨城県</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8C6CC7" w:rsidP="008C6CC7">
            <w:pPr>
              <w:snapToGrid w:val="0"/>
              <w:jc w:val="left"/>
              <w:rPr>
                <w:rFonts w:hint="default"/>
                <w:color w:val="auto"/>
                <w:sz w:val="16"/>
              </w:rPr>
            </w:pPr>
            <w:r>
              <w:rPr>
                <w:color w:val="auto"/>
                <w:sz w:val="16"/>
              </w:rPr>
              <w:t>重度訪問介護</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BE676F" w:rsidP="000D5296">
            <w:pPr>
              <w:snapToGrid w:val="0"/>
              <w:jc w:val="right"/>
              <w:rPr>
                <w:rFonts w:hint="default"/>
                <w:color w:val="auto"/>
                <w:sz w:val="16"/>
              </w:rPr>
            </w:pPr>
            <w:r>
              <w:rPr>
                <w:color w:val="auto"/>
                <w:sz w:val="16"/>
              </w:rPr>
              <w:t>720,000</w:t>
            </w:r>
            <w:r w:rsidR="000D5296"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8B65AE" w:rsidP="000D5296">
            <w:pPr>
              <w:snapToGrid w:val="0"/>
              <w:jc w:val="right"/>
              <w:rPr>
                <w:rFonts w:hint="default"/>
                <w:color w:val="auto"/>
                <w:sz w:val="16"/>
              </w:rPr>
            </w:pPr>
            <w:r>
              <w:rPr>
                <w:color w:val="auto"/>
                <w:sz w:val="16"/>
              </w:rPr>
              <w:t>742,644</w:t>
            </w:r>
            <w:r w:rsidR="000D5296"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0</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8</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1</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5</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w:t>
            </w: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Pr>
                <w:color w:val="auto"/>
                <w:sz w:val="16"/>
              </w:rPr>
              <w:t>ヘルパーステーション茨城県</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8C6CC7" w:rsidP="008C6CC7">
            <w:pPr>
              <w:snapToGrid w:val="0"/>
              <w:jc w:val="left"/>
              <w:rPr>
                <w:rFonts w:hint="default"/>
                <w:color w:val="auto"/>
                <w:sz w:val="16"/>
              </w:rPr>
            </w:pPr>
            <w:r>
              <w:rPr>
                <w:color w:val="auto"/>
                <w:sz w:val="16"/>
              </w:rPr>
              <w:t>同行援護</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BE676F" w:rsidP="000D5296">
            <w:pPr>
              <w:snapToGrid w:val="0"/>
              <w:jc w:val="right"/>
              <w:rPr>
                <w:rFonts w:hint="default"/>
                <w:color w:val="auto"/>
                <w:sz w:val="16"/>
              </w:rPr>
            </w:pPr>
            <w:r>
              <w:rPr>
                <w:color w:val="auto"/>
                <w:sz w:val="16"/>
              </w:rPr>
              <w:t>360,000</w:t>
            </w:r>
            <w:r w:rsidR="000D5296"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8B65AE" w:rsidP="000D5296">
            <w:pPr>
              <w:snapToGrid w:val="0"/>
              <w:jc w:val="right"/>
              <w:rPr>
                <w:rFonts w:hint="default"/>
                <w:color w:val="auto"/>
                <w:sz w:val="16"/>
              </w:rPr>
            </w:pPr>
            <w:r>
              <w:rPr>
                <w:color w:val="auto"/>
                <w:sz w:val="16"/>
              </w:rPr>
              <w:t>371,322</w:t>
            </w:r>
            <w:r w:rsidR="000D5296"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BE676F">
            <w:pPr>
              <w:snapToGrid w:val="0"/>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BE676F">
            <w:pPr>
              <w:snapToGrid w:val="0"/>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8C6CC7">
            <w:pPr>
              <w:snapToGrid w:val="0"/>
              <w:jc w:val="left"/>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BE676F">
            <w:pPr>
              <w:snapToGrid w:val="0"/>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8C6CC7">
            <w:pPr>
              <w:snapToGrid w:val="0"/>
              <w:jc w:val="left"/>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4"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 w:type="dxa"/>
            <w:tcBorders>
              <w:top w:val="single" w:sz="4" w:space="0" w:color="000000"/>
              <w:left w:val="single"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217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50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p>
        </w:tc>
        <w:tc>
          <w:tcPr>
            <w:tcW w:w="186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color w:val="auto"/>
                <w:sz w:val="16"/>
              </w:rPr>
              <w:t>円</w:t>
            </w:r>
          </w:p>
        </w:tc>
        <w:tc>
          <w:tcPr>
            <w:tcW w:w="1916" w:type="dxa"/>
            <w:tcBorders>
              <w:top w:val="single" w:sz="4" w:space="0" w:color="000000"/>
              <w:left w:val="single" w:sz="4" w:space="0" w:color="000000"/>
              <w:bottom w:val="single" w:sz="12" w:space="0" w:color="000000"/>
              <w:right w:val="single" w:sz="4" w:space="0" w:color="000000"/>
            </w:tcBorders>
            <w:vAlign w:val="center"/>
          </w:tcPr>
          <w:p w:rsidR="000D5296" w:rsidRPr="00D677D2" w:rsidRDefault="000D5296" w:rsidP="000D5296">
            <w:pPr>
              <w:snapToGrid w:val="0"/>
              <w:jc w:val="right"/>
              <w:rPr>
                <w:rFonts w:hint="default"/>
                <w:color w:val="auto"/>
                <w:sz w:val="16"/>
              </w:rPr>
            </w:pPr>
            <w:r w:rsidRPr="00D677D2">
              <w:rPr>
                <w:color w:val="auto"/>
                <w:sz w:val="16"/>
              </w:rPr>
              <w:t>円</w:t>
            </w:r>
          </w:p>
        </w:tc>
      </w:tr>
      <w:tr w:rsidR="000D5296" w:rsidRPr="00D677D2" w:rsidTr="000D5296">
        <w:trPr>
          <w:trHeight w:val="378"/>
        </w:trPr>
        <w:tc>
          <w:tcPr>
            <w:tcW w:w="2520" w:type="dxa"/>
            <w:gridSpan w:val="10"/>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sidRPr="00D677D2">
              <w:rPr>
                <w:color w:val="auto"/>
                <w:sz w:val="16"/>
              </w:rPr>
              <w:t>合計</w:t>
            </w:r>
          </w:p>
        </w:tc>
        <w:tc>
          <w:tcPr>
            <w:tcW w:w="2178"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sidRPr="00D677D2">
              <w:rPr>
                <w:color w:val="auto"/>
                <w:sz w:val="16"/>
              </w:rPr>
              <w:t>―</w:t>
            </w:r>
          </w:p>
        </w:tc>
        <w:tc>
          <w:tcPr>
            <w:tcW w:w="1505"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0D5296" w:rsidRPr="00D677D2" w:rsidRDefault="000D5296" w:rsidP="000D5296">
            <w:pPr>
              <w:snapToGrid w:val="0"/>
              <w:jc w:val="center"/>
              <w:rPr>
                <w:rFonts w:hint="default"/>
                <w:color w:val="auto"/>
                <w:sz w:val="16"/>
              </w:rPr>
            </w:pPr>
            <w:r w:rsidRPr="00D677D2">
              <w:rPr>
                <w:color w:val="auto"/>
                <w:sz w:val="16"/>
              </w:rPr>
              <w:t>―</w:t>
            </w:r>
          </w:p>
        </w:tc>
        <w:tc>
          <w:tcPr>
            <w:tcW w:w="1861"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0D5296" w:rsidRPr="00D677D2" w:rsidRDefault="000D5296" w:rsidP="000D5296">
            <w:pPr>
              <w:snapToGrid w:val="0"/>
              <w:jc w:val="right"/>
              <w:rPr>
                <w:rFonts w:hint="default"/>
                <w:color w:val="auto"/>
                <w:sz w:val="16"/>
              </w:rPr>
            </w:pPr>
            <w:r w:rsidRPr="00D677D2">
              <w:rPr>
                <w:b/>
                <w:color w:val="auto"/>
                <w:sz w:val="28"/>
              </w:rPr>
              <w:t>A</w:t>
            </w:r>
            <w:r w:rsidRPr="00D677D2">
              <w:rPr>
                <w:color w:val="auto"/>
                <w:sz w:val="16"/>
              </w:rPr>
              <w:t xml:space="preserve">　　　　</w:t>
            </w:r>
            <w:r w:rsidR="00BE676F">
              <w:rPr>
                <w:color w:val="auto"/>
                <w:sz w:val="16"/>
              </w:rPr>
              <w:t>4,059,600</w:t>
            </w:r>
            <w:r w:rsidRPr="00D677D2">
              <w:rPr>
                <w:color w:val="auto"/>
                <w:sz w:val="16"/>
              </w:rPr>
              <w:t xml:space="preserve">円　　　　</w:t>
            </w:r>
          </w:p>
        </w:tc>
        <w:tc>
          <w:tcPr>
            <w:tcW w:w="1916" w:type="dxa"/>
            <w:tcBorders>
              <w:top w:val="single" w:sz="18" w:space="0" w:color="000000"/>
              <w:left w:val="single" w:sz="4" w:space="0" w:color="000000"/>
              <w:bottom w:val="single" w:sz="18" w:space="0" w:color="000000"/>
              <w:right w:val="single" w:sz="18" w:space="0" w:color="000000"/>
            </w:tcBorders>
            <w:vAlign w:val="center"/>
          </w:tcPr>
          <w:p w:rsidR="000D5296" w:rsidRPr="00D677D2" w:rsidRDefault="000D5296" w:rsidP="000D5296">
            <w:pPr>
              <w:snapToGrid w:val="0"/>
              <w:jc w:val="right"/>
              <w:rPr>
                <w:rFonts w:hint="default"/>
                <w:color w:val="auto"/>
                <w:sz w:val="16"/>
              </w:rPr>
            </w:pPr>
            <w:r w:rsidRPr="00D677D2">
              <w:rPr>
                <w:b/>
                <w:color w:val="auto"/>
                <w:sz w:val="28"/>
              </w:rPr>
              <w:t>B</w:t>
            </w:r>
            <w:r w:rsidRPr="00D677D2">
              <w:rPr>
                <w:color w:val="auto"/>
                <w:sz w:val="28"/>
              </w:rPr>
              <w:t xml:space="preserve">　</w:t>
            </w:r>
            <w:r w:rsidRPr="00D677D2">
              <w:rPr>
                <w:color w:val="auto"/>
                <w:sz w:val="16"/>
              </w:rPr>
              <w:t xml:space="preserve">　　</w:t>
            </w:r>
            <w:r w:rsidR="00BE676F">
              <w:rPr>
                <w:color w:val="auto"/>
                <w:sz w:val="16"/>
              </w:rPr>
              <w:t>4,125,800</w:t>
            </w:r>
            <w:r w:rsidRPr="00D677D2">
              <w:rPr>
                <w:color w:val="auto"/>
                <w:sz w:val="16"/>
              </w:rPr>
              <w:t>円</w:t>
            </w:r>
          </w:p>
        </w:tc>
      </w:tr>
    </w:tbl>
    <w:p w:rsidR="00B55C49" w:rsidRPr="00D677D2" w:rsidRDefault="00B55C49" w:rsidP="00B55C49">
      <w:pPr>
        <w:ind w:firstLineChars="50" w:firstLine="80"/>
        <w:rPr>
          <w:rFonts w:hint="default"/>
          <w:color w:val="auto"/>
          <w:sz w:val="16"/>
          <w:szCs w:val="16"/>
        </w:rPr>
      </w:pPr>
      <w:r w:rsidRPr="00D677D2">
        <w:rPr>
          <w:color w:val="auto"/>
          <w:sz w:val="16"/>
          <w:szCs w:val="16"/>
        </w:rPr>
        <w:t>※　計画書を届け出る指定権者（都道府県又は市区町村）毎に記載すること。</w:t>
      </w:r>
    </w:p>
    <w:p w:rsidR="00B55C49" w:rsidRPr="00D677D2" w:rsidRDefault="00B55C49" w:rsidP="00B55C49">
      <w:pPr>
        <w:ind w:firstLineChars="50" w:firstLine="80"/>
        <w:rPr>
          <w:rFonts w:hint="default"/>
          <w:color w:val="auto"/>
          <w:sz w:val="16"/>
          <w:szCs w:val="16"/>
        </w:rPr>
      </w:pPr>
      <w:r w:rsidRPr="00D677D2">
        <w:rPr>
          <w:color w:val="auto"/>
          <w:sz w:val="16"/>
          <w:szCs w:val="16"/>
        </w:rPr>
        <w:t xml:space="preserve">※　</w:t>
      </w:r>
      <w:r w:rsidRPr="00BE676F">
        <w:rPr>
          <w:color w:val="auto"/>
          <w:sz w:val="16"/>
          <w:szCs w:val="16"/>
          <w:highlight w:val="yellow"/>
        </w:rPr>
        <w:t>A</w:t>
      </w:r>
      <w:r w:rsidRPr="00BE676F">
        <w:rPr>
          <w:color w:val="auto"/>
          <w:sz w:val="16"/>
          <w:szCs w:val="16"/>
          <w:highlight w:val="yellow"/>
        </w:rPr>
        <w:t>及び</w:t>
      </w:r>
      <w:r w:rsidRPr="00BE676F">
        <w:rPr>
          <w:color w:val="auto"/>
          <w:sz w:val="16"/>
          <w:szCs w:val="16"/>
          <w:highlight w:val="yellow"/>
        </w:rPr>
        <w:t>B</w:t>
      </w:r>
      <w:r w:rsidRPr="00BE676F">
        <w:rPr>
          <w:color w:val="auto"/>
          <w:sz w:val="16"/>
          <w:szCs w:val="16"/>
          <w:highlight w:val="yellow"/>
        </w:rPr>
        <w:t>は別紙様式３添付書類２の当該指定権者における金額と一致しなければならない。</w:t>
      </w:r>
    </w:p>
    <w:p w:rsidR="00B55C49" w:rsidRPr="00D677D2" w:rsidRDefault="00B55C49" w:rsidP="00B55C49">
      <w:pPr>
        <w:spacing w:line="196" w:lineRule="exact"/>
        <w:rPr>
          <w:rFonts w:ascii="ＭＳ 明朝" w:hAnsi="ＭＳ 明朝" w:hint="default"/>
          <w:color w:val="auto"/>
          <w:sz w:val="16"/>
        </w:rPr>
      </w:pPr>
    </w:p>
    <w:tbl>
      <w:tblPr>
        <w:tblW w:w="0" w:type="auto"/>
        <w:tblInd w:w="7279" w:type="dxa"/>
        <w:tblLayout w:type="fixed"/>
        <w:tblCellMar>
          <w:left w:w="0" w:type="dxa"/>
          <w:right w:w="0" w:type="dxa"/>
        </w:tblCellMar>
        <w:tblLook w:val="0000" w:firstRow="0" w:lastRow="0" w:firstColumn="0" w:lastColumn="0" w:noHBand="0" w:noVBand="0"/>
      </w:tblPr>
      <w:tblGrid>
        <w:gridCol w:w="2262"/>
      </w:tblGrid>
      <w:tr w:rsidR="00B55C49" w:rsidRPr="00D677D2" w:rsidTr="0061777C">
        <w:trPr>
          <w:trHeight w:val="785"/>
        </w:trPr>
        <w:tc>
          <w:tcPr>
            <w:tcW w:w="22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ind w:firstLineChars="100" w:firstLine="160"/>
              <w:rPr>
                <w:rFonts w:ascii="ＭＳ 明朝" w:hAnsi="ＭＳ 明朝" w:hint="default"/>
                <w:color w:val="auto"/>
                <w:sz w:val="16"/>
              </w:rPr>
            </w:pPr>
            <w:r w:rsidRPr="00D677D2">
              <w:rPr>
                <w:rFonts w:ascii="ＭＳ 明朝" w:hAnsi="ＭＳ 明朝"/>
                <w:color w:val="auto"/>
                <w:sz w:val="16"/>
              </w:rPr>
              <w:t>ページ数　　総ページ数</w:t>
            </w:r>
          </w:p>
          <w:p w:rsidR="00B55C49" w:rsidRPr="00D677D2" w:rsidRDefault="00CA2E44" w:rsidP="0061777C">
            <w:pPr>
              <w:snapToGrid w:val="0"/>
              <w:ind w:firstLineChars="600" w:firstLine="960"/>
              <w:rPr>
                <w:rFonts w:hint="default"/>
                <w:color w:val="auto"/>
              </w:rPr>
            </w:pPr>
            <w:r>
              <w:rPr>
                <w:rFonts w:ascii="ＭＳ 明朝" w:hAnsi="ＭＳ 明朝"/>
                <w:color w:val="auto"/>
                <w:sz w:val="16"/>
              </w:rPr>
              <w:t>1</w:t>
            </w:r>
            <w:r w:rsidR="00B55C49" w:rsidRPr="00D677D2">
              <w:rPr>
                <w:rFonts w:ascii="ＭＳ 明朝" w:hAnsi="ＭＳ 明朝"/>
                <w:color w:val="auto"/>
                <w:sz w:val="16"/>
              </w:rPr>
              <w:t>／</w:t>
            </w:r>
            <w:r>
              <w:rPr>
                <w:rFonts w:ascii="ＭＳ 明朝" w:hAnsi="ＭＳ 明朝"/>
                <w:color w:val="auto"/>
                <w:sz w:val="16"/>
              </w:rPr>
              <w:t>1</w:t>
            </w:r>
          </w:p>
        </w:tc>
      </w:tr>
    </w:tbl>
    <w:p w:rsidR="00B55C49" w:rsidRPr="00D677D2" w:rsidRDefault="00B55C49" w:rsidP="00B55C49">
      <w:pPr>
        <w:spacing w:line="196" w:lineRule="exact"/>
        <w:rPr>
          <w:rFonts w:ascii="ＭＳ 明朝" w:hAnsi="ＭＳ 明朝" w:hint="default"/>
          <w:color w:val="auto"/>
          <w:sz w:val="16"/>
        </w:rPr>
      </w:pPr>
      <w:r w:rsidRPr="00D677D2">
        <w:rPr>
          <w:rFonts w:ascii="ＭＳ 明朝" w:hAnsi="ＭＳ 明朝"/>
          <w:color w:val="auto"/>
          <w:sz w:val="16"/>
        </w:rPr>
        <w:br w:type="page"/>
      </w:r>
      <w:r w:rsidRPr="00D677D2">
        <w:rPr>
          <w:rFonts w:ascii="ＭＳ ゴシック" w:eastAsia="ＭＳ ゴシック" w:hAnsi="ＭＳ ゴシック"/>
          <w:color w:val="auto"/>
          <w:sz w:val="16"/>
        </w:rPr>
        <w:lastRenderedPageBreak/>
        <w:t>別紙様式３(添付書類２)</w:t>
      </w:r>
    </w:p>
    <w:p w:rsidR="00B55C49" w:rsidRPr="00D677D2" w:rsidRDefault="005B3A22" w:rsidP="00B55C49">
      <w:pPr>
        <w:spacing w:line="196" w:lineRule="exact"/>
        <w:rPr>
          <w:rFonts w:ascii="ＭＳ 明朝" w:hAnsi="ＭＳ 明朝" w:hint="default"/>
          <w:color w:val="auto"/>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9744" behindDoc="0" locked="0" layoutInCell="1" allowOverlap="1" wp14:anchorId="527A4A69" wp14:editId="38857357">
                <wp:simplePos x="0" y="0"/>
                <wp:positionH relativeFrom="column">
                  <wp:posOffset>19524</wp:posOffset>
                </wp:positionH>
                <wp:positionV relativeFrom="paragraph">
                  <wp:posOffset>38735</wp:posOffset>
                </wp:positionV>
                <wp:extent cx="893445" cy="327025"/>
                <wp:effectExtent l="19050" t="19050" r="20955" b="15875"/>
                <wp:wrapNone/>
                <wp:docPr id="13" name="テキスト ボックス 13"/>
                <wp:cNvGraphicFramePr/>
                <a:graphic xmlns:a="http://schemas.openxmlformats.org/drawingml/2006/main">
                  <a:graphicData uri="http://schemas.microsoft.com/office/word/2010/wordprocessingShape">
                    <wps:wsp>
                      <wps:cNvSpPr txBox="1"/>
                      <wps:spPr>
                        <a:xfrm>
                          <a:off x="0" y="0"/>
                          <a:ext cx="893445" cy="327025"/>
                        </a:xfrm>
                        <a:prstGeom prst="rect">
                          <a:avLst/>
                        </a:prstGeom>
                        <a:solidFill>
                          <a:sysClr val="window" lastClr="FFFFFF"/>
                        </a:solidFill>
                        <a:ln w="38100">
                          <a:solidFill>
                            <a:srgbClr val="4472C4"/>
                          </a:solidFill>
                        </a:ln>
                        <a:effectLst/>
                      </wps:spPr>
                      <wps:txbx>
                        <w:txbxContent>
                          <w:p w:rsidR="00D64C18" w:rsidRDefault="00D64C18" w:rsidP="005B3A22">
                            <w:pPr>
                              <w:jc w:val="center"/>
                              <w:rPr>
                                <w:rFonts w:hint="default"/>
                              </w:rPr>
                            </w:pPr>
                            <w: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A4A69" id="テキスト ボックス 13" o:spid="_x0000_s1043" type="#_x0000_t202" style="position:absolute;left:0;text-align:left;margin-left:1.55pt;margin-top:3.05pt;width:70.35pt;height:2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" fillcolor="window" strokecolor="#4472c4" strokeweight="3pt">
                <v:textbox>
                  <w:txbxContent>
                    <w:p w:rsidR="00D64C18" w:rsidRDefault="00D64C18" w:rsidP="005B3A22">
                      <w:pPr>
                        <w:jc w:val="center"/>
                        <w:rPr>
                          <w:rFonts w:hint="default"/>
                        </w:rPr>
                      </w:pPr>
                      <w:r>
                        <w:t>記入例</w:t>
                      </w:r>
                    </w:p>
                  </w:txbxContent>
                </v:textbox>
              </v:shape>
            </w:pict>
          </mc:Fallback>
        </mc:AlternateContent>
      </w:r>
    </w:p>
    <w:p w:rsidR="00B55C49" w:rsidRPr="00D677D2" w:rsidRDefault="00B55C49" w:rsidP="00B55C49">
      <w:pPr>
        <w:spacing w:line="276" w:lineRule="exact"/>
        <w:jc w:val="center"/>
        <w:rPr>
          <w:rFonts w:ascii="ＭＳ 明朝" w:hAnsi="ＭＳ 明朝" w:hint="default"/>
          <w:color w:val="auto"/>
          <w:szCs w:val="21"/>
        </w:rPr>
      </w:pPr>
      <w:r w:rsidRPr="00D677D2">
        <w:rPr>
          <w:rFonts w:ascii="ＭＳ 明朝" w:hAnsi="ＭＳ 明朝"/>
          <w:color w:val="auto"/>
          <w:szCs w:val="21"/>
        </w:rPr>
        <w:t>福祉・介護職員処遇改善実績報告書(報告対象都道府県内一覧表)</w:t>
      </w:r>
    </w:p>
    <w:p w:rsidR="00B55C49" w:rsidRPr="00D677D2" w:rsidRDefault="00B55C49" w:rsidP="00B55C49">
      <w:pPr>
        <w:spacing w:line="196"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55C49" w:rsidRPr="00D677D2" w:rsidTr="0061777C">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CA2E44" w:rsidP="00CA2E44">
            <w:pPr>
              <w:snapToGrid w:val="0"/>
              <w:ind w:firstLineChars="100" w:firstLine="210"/>
              <w:jc w:val="left"/>
              <w:rPr>
                <w:rFonts w:hint="default"/>
                <w:color w:val="auto"/>
              </w:rPr>
            </w:pPr>
            <w:r>
              <w:rPr>
                <w:color w:val="auto"/>
              </w:rPr>
              <w:t>株式会社　茨城県</w:t>
            </w:r>
          </w:p>
        </w:tc>
      </w:tr>
    </w:tbl>
    <w:p w:rsidR="00B55C49" w:rsidRPr="00D677D2" w:rsidRDefault="00B55C49" w:rsidP="00B55C49">
      <w:pPr>
        <w:spacing w:line="131" w:lineRule="exact"/>
        <w:rPr>
          <w:rFonts w:ascii="ＭＳ 明朝" w:hAnsi="ＭＳ 明朝" w:hint="default"/>
          <w:color w:val="auto"/>
          <w:sz w:val="16"/>
        </w:rPr>
      </w:pPr>
    </w:p>
    <w:p w:rsidR="00B55C49" w:rsidRPr="00D677D2" w:rsidRDefault="00B55C49" w:rsidP="00B55C49">
      <w:pPr>
        <w:snapToGrid w:val="0"/>
        <w:rPr>
          <w:rFonts w:ascii="ＭＳ 明朝" w:hAnsi="ＭＳ 明朝" w:hint="default"/>
          <w:color w:val="auto"/>
          <w:sz w:val="16"/>
        </w:rPr>
      </w:pPr>
      <w:r w:rsidRPr="00D677D2">
        <w:rPr>
          <w:rFonts w:ascii="ＭＳ 明朝" w:hAnsi="ＭＳ 明朝"/>
          <w:color w:val="auto"/>
          <w:sz w:val="16"/>
        </w:rPr>
        <w:t xml:space="preserve">　</w:t>
      </w:r>
      <w:r w:rsidR="00047E92">
        <w:rPr>
          <w:rFonts w:ascii="ＭＳ 明朝" w:hAnsi="ＭＳ 明朝"/>
          <w:color w:val="auto"/>
          <w:sz w:val="16"/>
          <w:u w:val="single" w:color="000000"/>
        </w:rPr>
        <w:t xml:space="preserve">　</w:t>
      </w:r>
      <w:r w:rsidR="00047E92" w:rsidRPr="00D677D2">
        <w:rPr>
          <w:rFonts w:ascii="ＭＳ 明朝" w:hAnsi="ＭＳ 明朝"/>
          <w:color w:val="auto"/>
          <w:sz w:val="16"/>
          <w:u w:val="single" w:color="000000"/>
        </w:rPr>
        <w:t>都道府県名（市町村）名</w:t>
      </w:r>
      <w:r w:rsidR="00047E92">
        <w:rPr>
          <w:rFonts w:ascii="ＭＳ 明朝" w:hAnsi="ＭＳ 明朝"/>
          <w:color w:val="auto"/>
          <w:sz w:val="16"/>
          <w:u w:val="single" w:color="000000"/>
        </w:rPr>
        <w:t xml:space="preserve">　　　茨城県</w:t>
      </w:r>
      <w:r w:rsidRPr="00D677D2">
        <w:rPr>
          <w:rFonts w:ascii="ＭＳ 明朝" w:hAnsi="ＭＳ 明朝"/>
          <w:color w:val="auto"/>
          <w:sz w:val="16"/>
          <w:u w:val="single" w:color="000000"/>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2271"/>
        <w:gridCol w:w="3516"/>
        <w:gridCol w:w="3589"/>
      </w:tblGrid>
      <w:tr w:rsidR="00B55C49" w:rsidRPr="00D677D2" w:rsidTr="0061777C">
        <w:trPr>
          <w:trHeight w:val="302"/>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2"/>
              </w:rPr>
            </w:pPr>
            <w:r w:rsidRPr="00D677D2">
              <w:rPr>
                <w:rFonts w:ascii="ＭＳ 明朝" w:hAnsi="ＭＳ 明朝"/>
                <w:color w:val="auto"/>
                <w:sz w:val="16"/>
                <w:szCs w:val="12"/>
              </w:rPr>
              <w:t>指定権者</w:t>
            </w: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2"/>
              </w:rPr>
            </w:pPr>
            <w:r w:rsidRPr="00D677D2">
              <w:rPr>
                <w:rFonts w:ascii="ＭＳ 明朝" w:hAnsi="ＭＳ 明朝"/>
                <w:color w:val="auto"/>
                <w:spacing w:val="3"/>
                <w:sz w:val="16"/>
                <w:szCs w:val="12"/>
              </w:rPr>
              <w:t>福祉・介護職員処遇改善（特別）加算額</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2"/>
              </w:rPr>
            </w:pPr>
            <w:r w:rsidRPr="00D677D2">
              <w:rPr>
                <w:rFonts w:ascii="ＭＳ 明朝" w:hAnsi="ＭＳ 明朝"/>
                <w:color w:val="auto"/>
                <w:spacing w:val="3"/>
                <w:sz w:val="16"/>
                <w:szCs w:val="12"/>
              </w:rPr>
              <w:t>賃金改善所要額</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5B3A22" w:rsidP="005B3A22">
            <w:pPr>
              <w:snapToGrid w:val="0"/>
              <w:jc w:val="center"/>
              <w:rPr>
                <w:rFonts w:hint="default"/>
                <w:color w:val="auto"/>
                <w:sz w:val="16"/>
              </w:rPr>
            </w:pPr>
            <w:r>
              <w:rPr>
                <w:color w:val="auto"/>
                <w:sz w:val="16"/>
              </w:rPr>
              <w:t>茨城県</w:t>
            </w: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666C1B" w:rsidP="0061777C">
            <w:pPr>
              <w:snapToGrid w:val="0"/>
              <w:jc w:val="right"/>
              <w:rPr>
                <w:rFonts w:hint="default"/>
                <w:color w:val="auto"/>
              </w:rPr>
            </w:pPr>
            <w:r>
              <w:rPr>
                <w:rFonts w:ascii="ＭＳ 明朝" w:hAnsi="ＭＳ 明朝"/>
                <w:color w:val="auto"/>
                <w:sz w:val="14"/>
              </w:rPr>
              <w:t>4,059,600</w:t>
            </w:r>
            <w:r w:rsidR="00B55C49"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666C1B" w:rsidP="0061777C">
            <w:pPr>
              <w:snapToGrid w:val="0"/>
              <w:jc w:val="right"/>
              <w:rPr>
                <w:rFonts w:hint="default"/>
                <w:color w:val="auto"/>
              </w:rPr>
            </w:pPr>
            <w:r>
              <w:rPr>
                <w:rFonts w:ascii="ＭＳ 明朝" w:hAnsi="ＭＳ 明朝"/>
                <w:color w:val="auto"/>
                <w:sz w:val="14"/>
              </w:rPr>
              <w:t>4,125,800</w:t>
            </w:r>
            <w:r w:rsidR="00B55C49"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66C1B">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5B3A22" w:rsidP="0061777C">
            <w:pPr>
              <w:snapToGrid w:val="0"/>
              <w:rPr>
                <w:rFonts w:hint="default"/>
                <w:color w:val="auto"/>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1792" behindDoc="0" locked="0" layoutInCell="1" allowOverlap="1" wp14:anchorId="76342A7D" wp14:editId="4A4EE3C3">
                      <wp:simplePos x="0" y="0"/>
                      <wp:positionH relativeFrom="column">
                        <wp:posOffset>1414145</wp:posOffset>
                      </wp:positionH>
                      <wp:positionV relativeFrom="paragraph">
                        <wp:posOffset>5715</wp:posOffset>
                      </wp:positionV>
                      <wp:extent cx="3787140" cy="327025"/>
                      <wp:effectExtent l="0" t="0" r="22860" b="15875"/>
                      <wp:wrapNone/>
                      <wp:docPr id="14" name="テキスト ボックス 14"/>
                      <wp:cNvGraphicFramePr/>
                      <a:graphic xmlns:a="http://schemas.openxmlformats.org/drawingml/2006/main">
                        <a:graphicData uri="http://schemas.microsoft.com/office/word/2010/wordprocessingShape">
                          <wps:wsp>
                            <wps:cNvSpPr txBox="1"/>
                            <wps:spPr>
                              <a:xfrm>
                                <a:off x="0" y="0"/>
                                <a:ext cx="3787254" cy="327025"/>
                              </a:xfrm>
                              <a:prstGeom prst="rect">
                                <a:avLst/>
                              </a:prstGeom>
                              <a:solidFill>
                                <a:sysClr val="window" lastClr="FFFFFF"/>
                              </a:solidFill>
                              <a:ln w="12700">
                                <a:solidFill>
                                  <a:srgbClr val="4472C4"/>
                                </a:solidFill>
                              </a:ln>
                              <a:effectLst/>
                            </wps:spPr>
                            <wps:txbx>
                              <w:txbxContent>
                                <w:p w:rsidR="00D64C18" w:rsidRDefault="00D64C18" w:rsidP="005B3A22">
                                  <w:pPr>
                                    <w:jc w:val="center"/>
                                    <w:rPr>
                                      <w:rFonts w:hint="default"/>
                                    </w:rPr>
                                  </w:pPr>
                                  <w:r>
                                    <w:t>事業所が</w:t>
                                  </w:r>
                                  <w:r>
                                    <w:rPr>
                                      <w:rFonts w:hint="default"/>
                                    </w:rPr>
                                    <w:t>県内の</w:t>
                                  </w:r>
                                  <w:r>
                                    <w:t>みの</w:t>
                                  </w:r>
                                  <w:r>
                                    <w:rPr>
                                      <w:rFonts w:hint="default"/>
                                    </w:rPr>
                                    <w:t>場合はこの書類は不要です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42A7D" id="テキスト ボックス 14" o:spid="_x0000_s1044" type="#_x0000_t202" style="position:absolute;left:0;text-align:left;margin-left:111.35pt;margin-top:.45pt;width:298.2pt;height: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" fillcolor="window" strokecolor="#4472c4" strokeweight="1pt">
                      <v:textbox>
                        <w:txbxContent>
                          <w:p w:rsidR="00D64C18" w:rsidRDefault="00D64C18" w:rsidP="005B3A22">
                            <w:pPr>
                              <w:jc w:val="center"/>
                              <w:rPr>
                                <w:rFonts w:hint="default"/>
                              </w:rPr>
                            </w:pPr>
                            <w:r>
                              <w:t>事業所が</w:t>
                            </w:r>
                            <w:r>
                              <w:rPr>
                                <w:rFonts w:hint="default"/>
                              </w:rPr>
                              <w:t>県内の</w:t>
                            </w:r>
                            <w:r>
                              <w:t>みの</w:t>
                            </w:r>
                            <w:r>
                              <w:rPr>
                                <w:rFonts w:hint="default"/>
                              </w:rPr>
                              <w:t>場合はこの書類は不要です</w:t>
                            </w:r>
                          </w:p>
                        </w:txbxContent>
                      </v:textbox>
                    </v:shape>
                  </w:pict>
                </mc:Fallback>
              </mc:AlternateContent>
            </w: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288"/>
        </w:trPr>
        <w:tc>
          <w:tcPr>
            <w:tcW w:w="227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rPr>
            </w:pPr>
          </w:p>
        </w:tc>
        <w:tc>
          <w:tcPr>
            <w:tcW w:w="35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ascii="ＭＳ 明朝" w:hAnsi="ＭＳ 明朝"/>
                <w:color w:val="auto"/>
                <w:sz w:val="14"/>
              </w:rPr>
              <w:t>円</w:t>
            </w:r>
          </w:p>
        </w:tc>
      </w:tr>
      <w:tr w:rsidR="00B55C49" w:rsidRPr="00D677D2" w:rsidTr="0061777C">
        <w:trPr>
          <w:trHeight w:val="388"/>
        </w:trPr>
        <w:tc>
          <w:tcPr>
            <w:tcW w:w="2271"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rPr>
            </w:pPr>
            <w:r w:rsidRPr="00D677D2">
              <w:rPr>
                <w:color w:val="auto"/>
                <w:sz w:val="16"/>
              </w:rPr>
              <w:t>合計</w:t>
            </w:r>
          </w:p>
        </w:tc>
        <w:tc>
          <w:tcPr>
            <w:tcW w:w="3516"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B55C49" w:rsidRPr="00D677D2" w:rsidRDefault="00B55C49" w:rsidP="0061777C">
            <w:pPr>
              <w:wordWrap w:val="0"/>
              <w:snapToGrid w:val="0"/>
              <w:jc w:val="right"/>
              <w:rPr>
                <w:rFonts w:hint="default"/>
                <w:color w:val="auto"/>
              </w:rPr>
            </w:pPr>
            <w:r w:rsidRPr="00D677D2">
              <w:rPr>
                <w:rFonts w:cs="Times New Roman"/>
                <w:b/>
                <w:color w:val="auto"/>
                <w:sz w:val="28"/>
              </w:rPr>
              <w:t xml:space="preserve">　</w:t>
            </w:r>
            <w:r w:rsidRPr="00D677D2">
              <w:rPr>
                <w:rFonts w:cs="Times New Roman" w:hint="default"/>
                <w:b/>
                <w:color w:val="auto"/>
                <w:sz w:val="28"/>
              </w:rPr>
              <w:t>C</w:t>
            </w:r>
            <w:r w:rsidRPr="00D677D2">
              <w:rPr>
                <w:rFonts w:cs="Times New Roman" w:hint="default"/>
                <w:b/>
                <w:color w:val="auto"/>
                <w:sz w:val="28"/>
              </w:rPr>
              <w:t xml:space="preserve">　</w:t>
            </w:r>
            <w:r w:rsidRPr="00D677D2">
              <w:rPr>
                <w:rFonts w:ascii="ＭＳ 明朝" w:hAnsi="ＭＳ 明朝"/>
                <w:b/>
                <w:color w:val="auto"/>
              </w:rPr>
              <w:t xml:space="preserve">　</w:t>
            </w:r>
            <w:r w:rsidRPr="00D677D2">
              <w:rPr>
                <w:rFonts w:ascii="ＭＳ 明朝" w:hAnsi="ＭＳ 明朝"/>
                <w:b/>
                <w:color w:val="auto"/>
                <w:sz w:val="14"/>
              </w:rPr>
              <w:t xml:space="preserve">　　</w:t>
            </w:r>
            <w:r w:rsidRPr="00D677D2">
              <w:rPr>
                <w:rFonts w:ascii="ＭＳ 明朝" w:hAnsi="ＭＳ 明朝"/>
                <w:color w:val="auto"/>
                <w:sz w:val="14"/>
              </w:rPr>
              <w:t xml:space="preserve">　　　　</w:t>
            </w:r>
            <w:r w:rsidR="00666C1B">
              <w:rPr>
                <w:rFonts w:ascii="ＭＳ 明朝" w:hAnsi="ＭＳ 明朝"/>
                <w:color w:val="auto"/>
                <w:sz w:val="14"/>
              </w:rPr>
              <w:t>4,059,600</w:t>
            </w:r>
            <w:r w:rsidRPr="00D677D2">
              <w:rPr>
                <w:rFonts w:ascii="ＭＳ 明朝" w:hAnsi="ＭＳ 明朝"/>
                <w:color w:val="auto"/>
                <w:sz w:val="14"/>
              </w:rPr>
              <w:t xml:space="preserve">　円</w:t>
            </w:r>
          </w:p>
        </w:tc>
        <w:tc>
          <w:tcPr>
            <w:tcW w:w="3589" w:type="dxa"/>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B55C49" w:rsidRPr="00D677D2" w:rsidRDefault="00B55C49" w:rsidP="0061777C">
            <w:pPr>
              <w:snapToGrid w:val="0"/>
              <w:jc w:val="right"/>
              <w:rPr>
                <w:rFonts w:hint="default"/>
                <w:color w:val="auto"/>
              </w:rPr>
            </w:pPr>
            <w:r w:rsidRPr="00D677D2">
              <w:rPr>
                <w:rFonts w:cs="Times New Roman" w:hint="default"/>
                <w:b/>
                <w:color w:val="auto"/>
                <w:sz w:val="28"/>
              </w:rPr>
              <w:t>D</w:t>
            </w:r>
            <w:r w:rsidRPr="00D677D2">
              <w:rPr>
                <w:rFonts w:cs="Times New Roman" w:hint="default"/>
                <w:color w:val="auto"/>
                <w:sz w:val="28"/>
              </w:rPr>
              <w:t xml:space="preserve">　</w:t>
            </w:r>
            <w:r w:rsidRPr="00D677D2">
              <w:rPr>
                <w:rFonts w:ascii="ＭＳ 明朝" w:hAnsi="ＭＳ 明朝"/>
                <w:color w:val="auto"/>
                <w:sz w:val="18"/>
              </w:rPr>
              <w:t xml:space="preserve">　</w:t>
            </w:r>
            <w:r w:rsidRPr="00D677D2">
              <w:rPr>
                <w:rFonts w:ascii="ＭＳ 明朝" w:hAnsi="ＭＳ 明朝"/>
                <w:color w:val="auto"/>
                <w:sz w:val="14"/>
              </w:rPr>
              <w:t xml:space="preserve">　　　　　　</w:t>
            </w:r>
            <w:r w:rsidR="00666C1B">
              <w:rPr>
                <w:rFonts w:ascii="ＭＳ 明朝" w:hAnsi="ＭＳ 明朝"/>
                <w:color w:val="auto"/>
                <w:sz w:val="14"/>
              </w:rPr>
              <w:t>4,125,800</w:t>
            </w:r>
            <w:r w:rsidRPr="00D677D2">
              <w:rPr>
                <w:rFonts w:ascii="ＭＳ 明朝" w:hAnsi="ＭＳ 明朝"/>
                <w:color w:val="auto"/>
                <w:sz w:val="14"/>
              </w:rPr>
              <w:t xml:space="preserve">　円</w:t>
            </w:r>
          </w:p>
        </w:tc>
      </w:tr>
    </w:tbl>
    <w:p w:rsidR="00B55C49" w:rsidRPr="00D677D2" w:rsidRDefault="00B55C49" w:rsidP="00B55C49">
      <w:pPr>
        <w:pStyle w:val="Word"/>
        <w:spacing w:line="196" w:lineRule="exact"/>
        <w:rPr>
          <w:rFonts w:ascii="ＭＳ 明朝" w:hAnsi="ＭＳ 明朝" w:hint="default"/>
          <w:color w:val="auto"/>
          <w:sz w:val="16"/>
        </w:rPr>
      </w:pPr>
      <w:r w:rsidRPr="00D677D2">
        <w:rPr>
          <w:rFonts w:ascii="ＭＳ 明朝" w:hAnsi="ＭＳ 明朝"/>
          <w:color w:val="auto"/>
          <w:sz w:val="16"/>
        </w:rPr>
        <w:t>※　C及びDは別紙様式３添付書類３の当該指定権者における金額と一致しなければならない。</w:t>
      </w:r>
    </w:p>
    <w:p w:rsidR="00B55C49" w:rsidRPr="00D677D2" w:rsidRDefault="00B55C49" w:rsidP="00B55C49">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B55C49" w:rsidRPr="00D677D2" w:rsidTr="0061777C">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rPr>
            </w:pPr>
            <w:r w:rsidRPr="00D677D2">
              <w:rPr>
                <w:color w:val="auto"/>
                <w:sz w:val="14"/>
              </w:rPr>
              <w:t xml:space="preserve">　ページ数</w:t>
            </w:r>
            <w:r w:rsidRPr="00D677D2">
              <w:rPr>
                <w:color w:val="auto"/>
                <w:spacing w:val="-2"/>
                <w:sz w:val="14"/>
              </w:rPr>
              <w:t xml:space="preserve"> </w:t>
            </w:r>
            <w:r w:rsidRPr="00D677D2">
              <w:rPr>
                <w:color w:val="auto"/>
                <w:sz w:val="14"/>
              </w:rPr>
              <w:t xml:space="preserve">　</w:t>
            </w:r>
            <w:r w:rsidRPr="00D677D2">
              <w:rPr>
                <w:color w:val="auto"/>
                <w:spacing w:val="-2"/>
                <w:sz w:val="14"/>
              </w:rPr>
              <w:t xml:space="preserve">　</w:t>
            </w:r>
            <w:r w:rsidRPr="00D677D2">
              <w:rPr>
                <w:color w:val="auto"/>
                <w:sz w:val="14"/>
              </w:rPr>
              <w:t>総ページ数</w:t>
            </w:r>
          </w:p>
          <w:p w:rsidR="00B55C49" w:rsidRPr="00D677D2" w:rsidRDefault="005B3A22" w:rsidP="0061777C">
            <w:pPr>
              <w:snapToGrid w:val="0"/>
              <w:jc w:val="center"/>
              <w:rPr>
                <w:rFonts w:hint="default"/>
                <w:color w:val="auto"/>
              </w:rPr>
            </w:pPr>
            <w:r>
              <w:rPr>
                <w:color w:val="auto"/>
                <w:sz w:val="14"/>
              </w:rPr>
              <w:t>1</w:t>
            </w:r>
            <w:r w:rsidR="00B55C49" w:rsidRPr="00D677D2">
              <w:rPr>
                <w:color w:val="auto"/>
                <w:sz w:val="14"/>
              </w:rPr>
              <w:t>／</w:t>
            </w:r>
            <w:r>
              <w:rPr>
                <w:color w:val="auto"/>
                <w:sz w:val="14"/>
              </w:rPr>
              <w:t>1</w:t>
            </w:r>
          </w:p>
        </w:tc>
      </w:tr>
    </w:tbl>
    <w:p w:rsidR="00B55C49" w:rsidRPr="00D677D2" w:rsidRDefault="00B55C49" w:rsidP="00B55C49">
      <w:pPr>
        <w:snapToGrid w:val="0"/>
        <w:rPr>
          <w:rFonts w:ascii="ＭＳ 明朝" w:hAnsi="ＭＳ 明朝" w:hint="default"/>
          <w:snapToGrid w:val="0"/>
          <w:color w:val="auto"/>
          <w:spacing w:val="5"/>
          <w:sz w:val="16"/>
        </w:rPr>
      </w:pPr>
    </w:p>
    <w:p w:rsidR="00B55C49" w:rsidRPr="00D677D2" w:rsidRDefault="00B55C49" w:rsidP="00B55C49">
      <w:pPr>
        <w:spacing w:line="196" w:lineRule="exact"/>
        <w:rPr>
          <w:rFonts w:ascii="ＭＳ 明朝" w:hAnsi="ＭＳ 明朝" w:hint="default"/>
          <w:color w:val="auto"/>
          <w:sz w:val="16"/>
        </w:rPr>
      </w:pPr>
      <w:r w:rsidRPr="00D677D2">
        <w:rPr>
          <w:rFonts w:ascii="ＭＳ 明朝" w:hAnsi="ＭＳ 明朝" w:hint="default"/>
          <w:snapToGrid w:val="0"/>
          <w:color w:val="auto"/>
          <w:spacing w:val="5"/>
          <w:sz w:val="16"/>
        </w:rPr>
        <w:br w:type="page"/>
      </w:r>
      <w:r w:rsidRPr="00D677D2">
        <w:rPr>
          <w:rFonts w:ascii="ＭＳ ゴシック" w:eastAsia="ＭＳ ゴシック" w:hAnsi="ＭＳ ゴシック"/>
          <w:color w:val="auto"/>
          <w:sz w:val="16"/>
        </w:rPr>
        <w:lastRenderedPageBreak/>
        <w:t>別紙様式３(添付書類３)</w:t>
      </w:r>
    </w:p>
    <w:p w:rsidR="00B55C49" w:rsidRPr="00D677D2" w:rsidRDefault="00B55C49" w:rsidP="00B55C49">
      <w:pPr>
        <w:spacing w:line="196" w:lineRule="exact"/>
        <w:rPr>
          <w:rFonts w:ascii="ＭＳ 明朝" w:hAnsi="ＭＳ 明朝" w:hint="default"/>
          <w:color w:val="auto"/>
          <w:sz w:val="16"/>
        </w:rPr>
      </w:pPr>
    </w:p>
    <w:p w:rsidR="00B55C49" w:rsidRPr="00D677D2" w:rsidRDefault="00B55C49" w:rsidP="00B55C49">
      <w:pPr>
        <w:spacing w:line="256" w:lineRule="exact"/>
        <w:jc w:val="center"/>
        <w:rPr>
          <w:rFonts w:ascii="ＭＳ 明朝" w:hAnsi="ＭＳ 明朝" w:hint="default"/>
          <w:color w:val="auto"/>
          <w:sz w:val="16"/>
        </w:rPr>
      </w:pPr>
      <w:r w:rsidRPr="00D677D2">
        <w:rPr>
          <w:rFonts w:ascii="ＭＳ 明朝" w:hAnsi="ＭＳ 明朝"/>
          <w:color w:val="auto"/>
          <w:sz w:val="22"/>
        </w:rPr>
        <w:t>福祉・介護職員処遇改善実績報告書(都道府県状況一覧表)</w:t>
      </w:r>
    </w:p>
    <w:p w:rsidR="00B55C49" w:rsidRPr="00D677D2" w:rsidRDefault="00B55C49" w:rsidP="00B55C49">
      <w:pPr>
        <w:spacing w:line="196"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55C49" w:rsidRPr="00D677D2" w:rsidTr="0061777C">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rPr>
            </w:pPr>
          </w:p>
        </w:tc>
      </w:tr>
    </w:tbl>
    <w:p w:rsidR="00B55C49" w:rsidRPr="00D677D2" w:rsidRDefault="00B55C49" w:rsidP="00B55C49">
      <w:pPr>
        <w:spacing w:line="131" w:lineRule="exact"/>
        <w:rPr>
          <w:rFonts w:ascii="ＭＳ 明朝" w:hAnsi="ＭＳ 明朝" w:hint="default"/>
          <w:color w:val="auto"/>
          <w:sz w:val="16"/>
        </w:rPr>
      </w:pPr>
    </w:p>
    <w:tbl>
      <w:tblPr>
        <w:tblW w:w="9594" w:type="dxa"/>
        <w:tblInd w:w="133" w:type="dxa"/>
        <w:tblLayout w:type="fixed"/>
        <w:tblCellMar>
          <w:left w:w="0" w:type="dxa"/>
          <w:right w:w="0" w:type="dxa"/>
        </w:tblCellMar>
        <w:tblLook w:val="0000" w:firstRow="0" w:lastRow="0" w:firstColumn="0" w:lastColumn="0" w:noHBand="0" w:noVBand="0"/>
      </w:tblPr>
      <w:tblGrid>
        <w:gridCol w:w="1050"/>
        <w:gridCol w:w="4272"/>
        <w:gridCol w:w="4272"/>
      </w:tblGrid>
      <w:tr w:rsidR="00B55C49" w:rsidRPr="00D677D2" w:rsidTr="0061777C">
        <w:trPr>
          <w:trHeight w:val="350"/>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6"/>
              </w:rPr>
            </w:pPr>
            <w:r w:rsidRPr="00D677D2">
              <w:rPr>
                <w:color w:val="auto"/>
                <w:sz w:val="16"/>
                <w:szCs w:val="16"/>
              </w:rPr>
              <w:t>都道府県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2"/>
              </w:rPr>
            </w:pPr>
            <w:r w:rsidRPr="00D677D2">
              <w:rPr>
                <w:color w:val="auto"/>
                <w:sz w:val="16"/>
                <w:szCs w:val="12"/>
              </w:rPr>
              <w:t>福祉・介護職員処遇改善（特別）加算額</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center"/>
              <w:rPr>
                <w:rFonts w:hint="default"/>
                <w:color w:val="auto"/>
                <w:sz w:val="16"/>
                <w:szCs w:val="12"/>
              </w:rPr>
            </w:pPr>
            <w:r w:rsidRPr="00D677D2">
              <w:rPr>
                <w:color w:val="auto"/>
                <w:sz w:val="16"/>
                <w:szCs w:val="12"/>
              </w:rPr>
              <w:t>賃金改善所要額</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北</w:t>
            </w:r>
            <w:r w:rsidRPr="00D677D2">
              <w:rPr>
                <w:color w:val="auto"/>
                <w:spacing w:val="-3"/>
                <w:sz w:val="16"/>
                <w:szCs w:val="16"/>
              </w:rPr>
              <w:t xml:space="preserve"> </w:t>
            </w:r>
            <w:r w:rsidRPr="00D677D2">
              <w:rPr>
                <w:color w:val="auto"/>
                <w:sz w:val="16"/>
                <w:szCs w:val="16"/>
              </w:rPr>
              <w:t>海</w:t>
            </w:r>
            <w:r w:rsidRPr="00D677D2">
              <w:rPr>
                <w:color w:val="auto"/>
                <w:spacing w:val="-3"/>
                <w:sz w:val="16"/>
                <w:szCs w:val="16"/>
              </w:rPr>
              <w:t xml:space="preserve"> </w:t>
            </w:r>
            <w:r w:rsidRPr="00D677D2">
              <w:rPr>
                <w:color w:val="auto"/>
                <w:sz w:val="16"/>
                <w:szCs w:val="16"/>
              </w:rPr>
              <w:t>道</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青</w:t>
            </w:r>
            <w:r w:rsidRPr="00D677D2">
              <w:rPr>
                <w:color w:val="auto"/>
                <w:spacing w:val="-3"/>
                <w:sz w:val="16"/>
                <w:szCs w:val="16"/>
              </w:rPr>
              <w:t xml:space="preserve"> </w:t>
            </w:r>
            <w:r w:rsidRPr="00D677D2">
              <w:rPr>
                <w:color w:val="auto"/>
                <w:sz w:val="16"/>
                <w:szCs w:val="16"/>
              </w:rPr>
              <w:t>森</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岩</w:t>
            </w:r>
            <w:r w:rsidRPr="00D677D2">
              <w:rPr>
                <w:color w:val="auto"/>
                <w:spacing w:val="-3"/>
                <w:sz w:val="16"/>
                <w:szCs w:val="16"/>
              </w:rPr>
              <w:t xml:space="preserve"> </w:t>
            </w:r>
            <w:r w:rsidRPr="00D677D2">
              <w:rPr>
                <w:color w:val="auto"/>
                <w:sz w:val="16"/>
                <w:szCs w:val="16"/>
              </w:rPr>
              <w:t>手</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666C1B" w:rsidP="0061777C">
            <w:pPr>
              <w:snapToGrid w:val="0"/>
              <w:jc w:val="right"/>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3840" behindDoc="0" locked="0" layoutInCell="1" allowOverlap="1" wp14:anchorId="56E4B461" wp14:editId="1EE8C6A1">
                      <wp:simplePos x="0" y="0"/>
                      <wp:positionH relativeFrom="column">
                        <wp:posOffset>799465</wp:posOffset>
                      </wp:positionH>
                      <wp:positionV relativeFrom="paragraph">
                        <wp:posOffset>45720</wp:posOffset>
                      </wp:positionV>
                      <wp:extent cx="3787140" cy="327025"/>
                      <wp:effectExtent l="0" t="0" r="22860" b="15875"/>
                      <wp:wrapNone/>
                      <wp:docPr id="15" name="テキスト ボックス 15"/>
                      <wp:cNvGraphicFramePr/>
                      <a:graphic xmlns:a="http://schemas.openxmlformats.org/drawingml/2006/main">
                        <a:graphicData uri="http://schemas.microsoft.com/office/word/2010/wordprocessingShape">
                          <wps:wsp>
                            <wps:cNvSpPr txBox="1"/>
                            <wps:spPr>
                              <a:xfrm>
                                <a:off x="0" y="0"/>
                                <a:ext cx="3787254" cy="327025"/>
                              </a:xfrm>
                              <a:prstGeom prst="rect">
                                <a:avLst/>
                              </a:prstGeom>
                              <a:solidFill>
                                <a:sysClr val="window" lastClr="FFFFFF"/>
                              </a:solidFill>
                              <a:ln w="12700">
                                <a:solidFill>
                                  <a:srgbClr val="4472C4"/>
                                </a:solidFill>
                              </a:ln>
                              <a:effectLst/>
                            </wps:spPr>
                            <wps:txbx>
                              <w:txbxContent>
                                <w:p w:rsidR="00D64C18" w:rsidRDefault="00D64C18" w:rsidP="00666C1B">
                                  <w:pPr>
                                    <w:jc w:val="center"/>
                                    <w:rPr>
                                      <w:rFonts w:hint="default"/>
                                    </w:rPr>
                                  </w:pPr>
                                  <w:r>
                                    <w:t>事業所が</w:t>
                                  </w:r>
                                  <w:r>
                                    <w:rPr>
                                      <w:rFonts w:hint="default"/>
                                    </w:rPr>
                                    <w:t>県内の</w:t>
                                  </w:r>
                                  <w:r>
                                    <w:t>みの</w:t>
                                  </w:r>
                                  <w:r>
                                    <w:rPr>
                                      <w:rFonts w:hint="default"/>
                                    </w:rPr>
                                    <w:t>場合はこの書類は不要です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B461" id="テキスト ボックス 15" o:spid="_x0000_s1045" type="#_x0000_t202" style="position:absolute;left:0;text-align:left;margin-left:62.95pt;margin-top:3.6pt;width:298.2pt;height: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" fillcolor="window" strokecolor="#4472c4" strokeweight="1pt">
                      <v:textbox>
                        <w:txbxContent>
                          <w:p w:rsidR="00D64C18" w:rsidRDefault="00D64C18" w:rsidP="00666C1B">
                            <w:pPr>
                              <w:jc w:val="center"/>
                              <w:rPr>
                                <w:rFonts w:hint="default"/>
                              </w:rPr>
                            </w:pPr>
                            <w:r>
                              <w:t>事業所が</w:t>
                            </w:r>
                            <w:r>
                              <w:rPr>
                                <w:rFonts w:hint="default"/>
                              </w:rPr>
                              <w:t>県内の</w:t>
                            </w:r>
                            <w:r>
                              <w:t>みの</w:t>
                            </w:r>
                            <w:r>
                              <w:rPr>
                                <w:rFonts w:hint="default"/>
                              </w:rPr>
                              <w:t>場合はこの書類は不要です</w:t>
                            </w:r>
                          </w:p>
                        </w:txbxContent>
                      </v:textbox>
                    </v:shape>
                  </w:pict>
                </mc:Fallback>
              </mc:AlternateContent>
            </w:r>
            <w:r w:rsidR="00B55C49" w:rsidRPr="00D677D2">
              <w:rPr>
                <w:color w:val="auto"/>
                <w:spacing w:val="-3"/>
                <w:sz w:val="16"/>
                <w:szCs w:val="16"/>
              </w:rPr>
              <w:t xml:space="preserve">                    </w:t>
            </w:r>
            <w:r w:rsidR="00B55C49"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秋</w:t>
            </w:r>
            <w:r w:rsidRPr="00D677D2">
              <w:rPr>
                <w:color w:val="auto"/>
                <w:spacing w:val="-3"/>
                <w:sz w:val="16"/>
                <w:szCs w:val="16"/>
              </w:rPr>
              <w:t xml:space="preserve"> </w:t>
            </w:r>
            <w:r w:rsidRPr="00D677D2">
              <w:rPr>
                <w:color w:val="auto"/>
                <w:sz w:val="16"/>
                <w:szCs w:val="16"/>
              </w:rPr>
              <w:t>田</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形</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茨</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00345744">
              <w:rPr>
                <w:color w:val="auto"/>
                <w:spacing w:val="-3"/>
                <w:sz w:val="16"/>
                <w:szCs w:val="16"/>
              </w:rPr>
              <w:t>4,059,600</w:t>
            </w: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00345744">
              <w:rPr>
                <w:color w:val="auto"/>
                <w:spacing w:val="-3"/>
                <w:sz w:val="16"/>
                <w:szCs w:val="16"/>
              </w:rPr>
              <w:t>4,125,800</w:t>
            </w: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栃</w:t>
            </w:r>
            <w:r w:rsidRPr="00D677D2">
              <w:rPr>
                <w:color w:val="auto"/>
                <w:spacing w:val="-3"/>
                <w:sz w:val="16"/>
                <w:szCs w:val="16"/>
              </w:rPr>
              <w:t xml:space="preserve"> </w:t>
            </w:r>
            <w:r w:rsidRPr="00D677D2">
              <w:rPr>
                <w:color w:val="auto"/>
                <w:sz w:val="16"/>
                <w:szCs w:val="16"/>
              </w:rPr>
              <w:t>木</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群</w:t>
            </w:r>
            <w:r w:rsidRPr="00D677D2">
              <w:rPr>
                <w:color w:val="auto"/>
                <w:spacing w:val="-3"/>
                <w:sz w:val="16"/>
                <w:szCs w:val="16"/>
              </w:rPr>
              <w:t xml:space="preserve"> </w:t>
            </w:r>
            <w:r w:rsidRPr="00D677D2">
              <w:rPr>
                <w:color w:val="auto"/>
                <w:sz w:val="16"/>
                <w:szCs w:val="16"/>
              </w:rPr>
              <w:t>馬</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埼</w:t>
            </w:r>
            <w:r w:rsidRPr="00D677D2">
              <w:rPr>
                <w:color w:val="auto"/>
                <w:spacing w:val="-3"/>
                <w:sz w:val="16"/>
                <w:szCs w:val="16"/>
              </w:rPr>
              <w:t xml:space="preserve"> </w:t>
            </w:r>
            <w:r w:rsidRPr="00D677D2">
              <w:rPr>
                <w:color w:val="auto"/>
                <w:sz w:val="16"/>
                <w:szCs w:val="16"/>
              </w:rPr>
              <w:t>玉</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千</w:t>
            </w:r>
            <w:r w:rsidRPr="00D677D2">
              <w:rPr>
                <w:color w:val="auto"/>
                <w:spacing w:val="-3"/>
                <w:sz w:val="16"/>
                <w:szCs w:val="16"/>
              </w:rPr>
              <w:t xml:space="preserve"> </w:t>
            </w:r>
            <w:r w:rsidRPr="00D677D2">
              <w:rPr>
                <w:color w:val="auto"/>
                <w:sz w:val="16"/>
                <w:szCs w:val="16"/>
              </w:rPr>
              <w:t>葉</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東</w:t>
            </w:r>
            <w:r w:rsidRPr="00D677D2">
              <w:rPr>
                <w:color w:val="auto"/>
                <w:spacing w:val="-3"/>
                <w:sz w:val="16"/>
                <w:szCs w:val="16"/>
              </w:rPr>
              <w:t xml:space="preserve"> </w:t>
            </w:r>
            <w:r w:rsidRPr="00D677D2">
              <w:rPr>
                <w:color w:val="auto"/>
                <w:sz w:val="16"/>
                <w:szCs w:val="16"/>
              </w:rPr>
              <w:t>京</w:t>
            </w:r>
            <w:r w:rsidRPr="00D677D2">
              <w:rPr>
                <w:color w:val="auto"/>
                <w:spacing w:val="-3"/>
                <w:sz w:val="16"/>
                <w:szCs w:val="16"/>
              </w:rPr>
              <w:t xml:space="preserve"> </w:t>
            </w:r>
            <w:r w:rsidRPr="00D677D2">
              <w:rPr>
                <w:color w:val="auto"/>
                <w:sz w:val="16"/>
                <w:szCs w:val="16"/>
              </w:rPr>
              <w:t>都</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神奈川県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新</w:t>
            </w:r>
            <w:r w:rsidRPr="00D677D2">
              <w:rPr>
                <w:color w:val="auto"/>
                <w:spacing w:val="-3"/>
                <w:sz w:val="16"/>
                <w:szCs w:val="16"/>
              </w:rPr>
              <w:t xml:space="preserve"> </w:t>
            </w:r>
            <w:r w:rsidRPr="00D677D2">
              <w:rPr>
                <w:color w:val="auto"/>
                <w:sz w:val="16"/>
                <w:szCs w:val="16"/>
              </w:rPr>
              <w:t>潟</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富</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石</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井</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梨</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岐</w:t>
            </w:r>
            <w:r w:rsidRPr="00D677D2">
              <w:rPr>
                <w:color w:val="auto"/>
                <w:spacing w:val="-3"/>
                <w:sz w:val="16"/>
                <w:szCs w:val="16"/>
              </w:rPr>
              <w:t xml:space="preserve"> </w:t>
            </w:r>
            <w:r w:rsidRPr="00D677D2">
              <w:rPr>
                <w:color w:val="auto"/>
                <w:sz w:val="16"/>
                <w:szCs w:val="16"/>
              </w:rPr>
              <w:t>阜</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静</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三</w:t>
            </w:r>
            <w:r w:rsidRPr="00D677D2">
              <w:rPr>
                <w:color w:val="auto"/>
                <w:spacing w:val="-3"/>
                <w:sz w:val="16"/>
                <w:szCs w:val="16"/>
              </w:rPr>
              <w:t xml:space="preserve"> </w:t>
            </w:r>
            <w:r w:rsidRPr="00D677D2">
              <w:rPr>
                <w:color w:val="auto"/>
                <w:sz w:val="16"/>
                <w:szCs w:val="16"/>
              </w:rPr>
              <w:t>重</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滋</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京</w:t>
            </w:r>
            <w:r w:rsidRPr="00D677D2">
              <w:rPr>
                <w:color w:val="auto"/>
                <w:spacing w:val="-3"/>
                <w:sz w:val="16"/>
                <w:szCs w:val="16"/>
              </w:rPr>
              <w:t xml:space="preserve"> </w:t>
            </w:r>
            <w:r w:rsidRPr="00D677D2">
              <w:rPr>
                <w:color w:val="auto"/>
                <w:sz w:val="16"/>
                <w:szCs w:val="16"/>
              </w:rPr>
              <w:t>都</w:t>
            </w:r>
            <w:r w:rsidRPr="00D677D2">
              <w:rPr>
                <w:color w:val="auto"/>
                <w:spacing w:val="-3"/>
                <w:sz w:val="16"/>
                <w:szCs w:val="16"/>
              </w:rPr>
              <w:t xml:space="preserve"> </w:t>
            </w:r>
            <w:r w:rsidRPr="00D677D2">
              <w:rPr>
                <w:color w:val="auto"/>
                <w:sz w:val="16"/>
                <w:szCs w:val="16"/>
              </w:rPr>
              <w:t>府</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阪</w:t>
            </w:r>
            <w:r w:rsidRPr="00D677D2">
              <w:rPr>
                <w:color w:val="auto"/>
                <w:spacing w:val="-3"/>
                <w:sz w:val="16"/>
                <w:szCs w:val="16"/>
              </w:rPr>
              <w:t xml:space="preserve"> </w:t>
            </w:r>
            <w:r w:rsidRPr="00D677D2">
              <w:rPr>
                <w:color w:val="auto"/>
                <w:sz w:val="16"/>
                <w:szCs w:val="16"/>
              </w:rPr>
              <w:t>府</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兵</w:t>
            </w:r>
            <w:r w:rsidRPr="00D677D2">
              <w:rPr>
                <w:color w:val="auto"/>
                <w:spacing w:val="-3"/>
                <w:sz w:val="16"/>
                <w:szCs w:val="16"/>
              </w:rPr>
              <w:t xml:space="preserve"> </w:t>
            </w:r>
            <w:r w:rsidRPr="00D677D2">
              <w:rPr>
                <w:color w:val="auto"/>
                <w:sz w:val="16"/>
                <w:szCs w:val="16"/>
              </w:rPr>
              <w:t>庫</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奈</w:t>
            </w:r>
            <w:r w:rsidRPr="00D677D2">
              <w:rPr>
                <w:color w:val="auto"/>
                <w:spacing w:val="-3"/>
                <w:sz w:val="16"/>
                <w:szCs w:val="16"/>
              </w:rPr>
              <w:t xml:space="preserve"> </w:t>
            </w:r>
            <w:r w:rsidRPr="00D677D2">
              <w:rPr>
                <w:color w:val="auto"/>
                <w:sz w:val="16"/>
                <w:szCs w:val="16"/>
              </w:rPr>
              <w:t>良</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和歌山県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鳥</w:t>
            </w:r>
            <w:r w:rsidRPr="00D677D2">
              <w:rPr>
                <w:color w:val="auto"/>
                <w:spacing w:val="-3"/>
                <w:sz w:val="16"/>
                <w:szCs w:val="16"/>
              </w:rPr>
              <w:t xml:space="preserve"> </w:t>
            </w:r>
            <w:r w:rsidRPr="00D677D2">
              <w:rPr>
                <w:color w:val="auto"/>
                <w:sz w:val="16"/>
                <w:szCs w:val="16"/>
              </w:rPr>
              <w:t>取</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島</w:t>
            </w:r>
            <w:r w:rsidRPr="00D677D2">
              <w:rPr>
                <w:color w:val="auto"/>
                <w:spacing w:val="-3"/>
                <w:sz w:val="16"/>
                <w:szCs w:val="16"/>
              </w:rPr>
              <w:t xml:space="preserve"> </w:t>
            </w:r>
            <w:r w:rsidRPr="00D677D2">
              <w:rPr>
                <w:color w:val="auto"/>
                <w:sz w:val="16"/>
                <w:szCs w:val="16"/>
              </w:rPr>
              <w:t>根</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岡</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広</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口</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徳</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香</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媛</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高</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佐</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熊</w:t>
            </w:r>
            <w:r w:rsidRPr="00D677D2">
              <w:rPr>
                <w:color w:val="auto"/>
                <w:spacing w:val="-3"/>
                <w:sz w:val="16"/>
                <w:szCs w:val="16"/>
              </w:rPr>
              <w:t xml:space="preserve"> </w:t>
            </w:r>
            <w:r w:rsidRPr="00D677D2">
              <w:rPr>
                <w:color w:val="auto"/>
                <w:sz w:val="16"/>
                <w:szCs w:val="16"/>
              </w:rPr>
              <w:t>本</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分</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鹿児島県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249"/>
        </w:trPr>
        <w:tc>
          <w:tcPr>
            <w:tcW w:w="10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沖</w:t>
            </w:r>
            <w:r w:rsidRPr="00D677D2">
              <w:rPr>
                <w:color w:val="auto"/>
                <w:spacing w:val="-3"/>
                <w:sz w:val="16"/>
                <w:szCs w:val="16"/>
              </w:rPr>
              <w:t xml:space="preserve"> </w:t>
            </w:r>
            <w:r w:rsidRPr="00D677D2">
              <w:rPr>
                <w:color w:val="auto"/>
                <w:sz w:val="16"/>
                <w:szCs w:val="16"/>
              </w:rPr>
              <w:t>縄</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61777C">
        <w:trPr>
          <w:trHeight w:val="381"/>
        </w:trPr>
        <w:tc>
          <w:tcPr>
            <w:tcW w:w="1050"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B55C49" w:rsidRPr="00D677D2" w:rsidRDefault="00B55C49" w:rsidP="0061777C">
            <w:pPr>
              <w:snapToGrid w:val="0"/>
              <w:rPr>
                <w:rFonts w:hint="default"/>
                <w:color w:val="auto"/>
                <w:sz w:val="16"/>
                <w:szCs w:val="16"/>
              </w:rPr>
            </w:pPr>
            <w:r w:rsidRPr="00D677D2">
              <w:rPr>
                <w:color w:val="auto"/>
                <w:sz w:val="16"/>
                <w:szCs w:val="16"/>
              </w:rPr>
              <w:t>全</w:t>
            </w:r>
            <w:r w:rsidRPr="00D677D2">
              <w:rPr>
                <w:color w:val="auto"/>
                <w:spacing w:val="-3"/>
                <w:sz w:val="16"/>
                <w:szCs w:val="16"/>
              </w:rPr>
              <w:t xml:space="preserve"> </w:t>
            </w:r>
            <w:r w:rsidRPr="00D677D2">
              <w:rPr>
                <w:color w:val="auto"/>
                <w:sz w:val="16"/>
                <w:szCs w:val="16"/>
              </w:rPr>
              <w:t>国</w:t>
            </w:r>
            <w:r w:rsidRPr="00D677D2">
              <w:rPr>
                <w:color w:val="auto"/>
                <w:spacing w:val="-3"/>
                <w:sz w:val="16"/>
                <w:szCs w:val="16"/>
              </w:rPr>
              <w:t xml:space="preserve"> </w:t>
            </w:r>
            <w:r w:rsidRPr="00D677D2">
              <w:rPr>
                <w:color w:val="auto"/>
                <w:sz w:val="16"/>
                <w:szCs w:val="16"/>
              </w:rPr>
              <w:t>計</w:t>
            </w:r>
          </w:p>
        </w:tc>
        <w:tc>
          <w:tcPr>
            <w:tcW w:w="4272"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pacing w:val="-3"/>
                <w:szCs w:val="16"/>
              </w:rPr>
              <w:t xml:space="preserve">    </w:t>
            </w:r>
            <w:r w:rsidRPr="00D677D2">
              <w:rPr>
                <w:b/>
                <w:color w:val="auto"/>
                <w:spacing w:val="-3"/>
                <w:szCs w:val="16"/>
              </w:rPr>
              <w:t xml:space="preserve">   </w:t>
            </w:r>
            <w:r w:rsidRPr="00D677D2">
              <w:rPr>
                <w:b/>
                <w:color w:val="auto"/>
                <w:spacing w:val="-3"/>
                <w:sz w:val="28"/>
                <w:szCs w:val="16"/>
              </w:rPr>
              <w:t xml:space="preserve"> E</w:t>
            </w:r>
            <w:r w:rsidRPr="00D677D2">
              <w:rPr>
                <w:b/>
                <w:color w:val="auto"/>
                <w:spacing w:val="-3"/>
                <w:sz w:val="22"/>
                <w:szCs w:val="16"/>
              </w:rPr>
              <w:t xml:space="preserve">　</w:t>
            </w:r>
            <w:r w:rsidRPr="00D677D2">
              <w:rPr>
                <w:color w:val="auto"/>
                <w:spacing w:val="-3"/>
                <w:szCs w:val="16"/>
              </w:rPr>
              <w:t xml:space="preserve">　</w:t>
            </w:r>
            <w:r w:rsidRPr="00D677D2">
              <w:rPr>
                <w:color w:val="auto"/>
                <w:spacing w:val="-3"/>
                <w:sz w:val="16"/>
                <w:szCs w:val="16"/>
              </w:rPr>
              <w:t xml:space="preserve">　　　　　　　　　　</w:t>
            </w:r>
            <w:r w:rsidRPr="00D677D2">
              <w:rPr>
                <w:color w:val="auto"/>
                <w:sz w:val="16"/>
                <w:szCs w:val="16"/>
              </w:rPr>
              <w:t>円</w:t>
            </w:r>
          </w:p>
        </w:tc>
        <w:tc>
          <w:tcPr>
            <w:tcW w:w="4272" w:type="dxa"/>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B55C49" w:rsidRPr="00D677D2" w:rsidRDefault="00B55C49" w:rsidP="0061777C">
            <w:pPr>
              <w:snapToGrid w:val="0"/>
              <w:jc w:val="right"/>
              <w:rPr>
                <w:rFonts w:hint="default"/>
                <w:color w:val="auto"/>
                <w:sz w:val="16"/>
                <w:szCs w:val="16"/>
              </w:rPr>
            </w:pPr>
            <w:r w:rsidRPr="00D677D2">
              <w:rPr>
                <w:color w:val="auto"/>
                <w:spacing w:val="-3"/>
                <w:sz w:val="16"/>
                <w:szCs w:val="16"/>
              </w:rPr>
              <w:t xml:space="preserve">                  </w:t>
            </w:r>
            <w:r w:rsidRPr="00D677D2">
              <w:rPr>
                <w:color w:val="auto"/>
                <w:spacing w:val="-3"/>
                <w:szCs w:val="16"/>
              </w:rPr>
              <w:t xml:space="preserve"> </w:t>
            </w:r>
            <w:r w:rsidRPr="00D677D2">
              <w:rPr>
                <w:color w:val="auto"/>
                <w:spacing w:val="-3"/>
                <w:sz w:val="28"/>
                <w:szCs w:val="16"/>
              </w:rPr>
              <w:t xml:space="preserve"> </w:t>
            </w:r>
            <w:r w:rsidRPr="00D677D2">
              <w:rPr>
                <w:b/>
                <w:color w:val="auto"/>
                <w:spacing w:val="-3"/>
                <w:sz w:val="28"/>
                <w:szCs w:val="16"/>
              </w:rPr>
              <w:t>F</w:t>
            </w:r>
            <w:r w:rsidRPr="00D677D2">
              <w:rPr>
                <w:color w:val="auto"/>
                <w:spacing w:val="-3"/>
                <w:sz w:val="28"/>
                <w:szCs w:val="16"/>
              </w:rPr>
              <w:t xml:space="preserve">　</w:t>
            </w:r>
            <w:r w:rsidRPr="00D677D2">
              <w:rPr>
                <w:color w:val="auto"/>
                <w:spacing w:val="-3"/>
                <w:sz w:val="22"/>
                <w:szCs w:val="16"/>
              </w:rPr>
              <w:t xml:space="preserve">　</w:t>
            </w:r>
            <w:r w:rsidRPr="00D677D2">
              <w:rPr>
                <w:color w:val="auto"/>
                <w:spacing w:val="-3"/>
                <w:sz w:val="16"/>
                <w:szCs w:val="16"/>
              </w:rPr>
              <w:t xml:space="preserve">　　　　　　　　　</w:t>
            </w:r>
            <w:r w:rsidRPr="00D677D2">
              <w:rPr>
                <w:color w:val="auto"/>
                <w:sz w:val="16"/>
                <w:szCs w:val="16"/>
              </w:rPr>
              <w:t>円</w:t>
            </w:r>
          </w:p>
        </w:tc>
      </w:tr>
    </w:tbl>
    <w:p w:rsidR="00B55C49" w:rsidRPr="00D677D2" w:rsidRDefault="00B55C49" w:rsidP="00B55C49">
      <w:pPr>
        <w:spacing w:line="196" w:lineRule="exact"/>
        <w:rPr>
          <w:rFonts w:ascii="ＭＳ 明朝" w:hAnsi="ＭＳ 明朝" w:hint="default"/>
          <w:color w:val="auto"/>
          <w:sz w:val="16"/>
        </w:rPr>
      </w:pPr>
      <w:r w:rsidRPr="00D677D2">
        <w:rPr>
          <w:rFonts w:ascii="ＭＳ 明朝" w:hAnsi="ＭＳ 明朝"/>
          <w:color w:val="auto"/>
          <w:sz w:val="16"/>
        </w:rPr>
        <w:t>※　FはEを上回らなければならない。</w:t>
      </w:r>
    </w:p>
    <w:p w:rsidR="00B55C49" w:rsidRPr="00D677D2" w:rsidRDefault="00B55C49" w:rsidP="00B55C49">
      <w:pPr>
        <w:spacing w:line="196" w:lineRule="exact"/>
        <w:rPr>
          <w:rFonts w:ascii="ＭＳ 明朝" w:hAnsi="ＭＳ 明朝" w:hint="default"/>
          <w:color w:val="auto"/>
        </w:rPr>
      </w:pPr>
      <w:r w:rsidRPr="00D677D2">
        <w:rPr>
          <w:rFonts w:ascii="ＭＳ 明朝" w:hAnsi="ＭＳ 明朝" w:hint="default"/>
          <w:color w:val="auto"/>
          <w:sz w:val="16"/>
        </w:rPr>
        <w:br w:type="page"/>
      </w:r>
      <w:r w:rsidRPr="00D677D2">
        <w:rPr>
          <w:rFonts w:ascii="ＭＳ 明朝" w:hAnsi="ＭＳ 明朝"/>
          <w:color w:val="auto"/>
        </w:rPr>
        <w:lastRenderedPageBreak/>
        <w:t>別紙様式４</w:t>
      </w:r>
    </w:p>
    <w:p w:rsidR="00B55C49" w:rsidRPr="00D677D2" w:rsidRDefault="00B55C49" w:rsidP="00B55C49">
      <w:pPr>
        <w:jc w:val="center"/>
        <w:rPr>
          <w:rFonts w:ascii="ＭＳ 明朝" w:hAnsi="ＭＳ 明朝" w:hint="default"/>
          <w:color w:val="auto"/>
          <w:sz w:val="24"/>
          <w:szCs w:val="24"/>
        </w:rPr>
      </w:pPr>
      <w:r>
        <w:rPr>
          <w:rFonts w:ascii="ＭＳ 明朝" w:hAnsi="ＭＳ 明朝"/>
          <w:color w:val="auto"/>
          <w:sz w:val="24"/>
          <w:szCs w:val="24"/>
        </w:rPr>
        <w:t>特別な事情に係る届出書（</w:t>
      </w:r>
      <w:r w:rsidRPr="00D677D2">
        <w:rPr>
          <w:rFonts w:ascii="ＭＳ 明朝" w:hAnsi="ＭＳ 明朝"/>
          <w:color w:val="auto"/>
          <w:sz w:val="24"/>
          <w:szCs w:val="24"/>
        </w:rPr>
        <w:t>○○年度）</w:t>
      </w:r>
    </w:p>
    <w:p w:rsidR="00B55C49" w:rsidRPr="00D677D2" w:rsidRDefault="00B55C49" w:rsidP="00B55C49">
      <w:pPr>
        <w:jc w:val="center"/>
        <w:rPr>
          <w:rFonts w:ascii="ＭＳ 明朝" w:hAnsi="ＭＳ 明朝" w:hint="default"/>
          <w:color w:val="auto"/>
          <w:szCs w:val="21"/>
        </w:rPr>
      </w:pPr>
    </w:p>
    <w:p w:rsidR="00B55C49" w:rsidRPr="00D677D2" w:rsidRDefault="00B55C49" w:rsidP="00B55C49">
      <w:pPr>
        <w:ind w:firstLineChars="150" w:firstLine="300"/>
        <w:rPr>
          <w:rFonts w:ascii="ＭＳ 明朝" w:hAnsi="ＭＳ 明朝" w:hint="default"/>
          <w:color w:val="auto"/>
          <w:sz w:val="20"/>
        </w:rPr>
      </w:pPr>
      <w:r w:rsidRPr="00D677D2">
        <w:rPr>
          <w:rFonts w:ascii="ＭＳ 明朝" w:hAnsi="ＭＳ 明朝"/>
          <w:color w:val="auto"/>
          <w:sz w:val="20"/>
        </w:rPr>
        <w:t>事業所等情報</w:t>
      </w:r>
    </w:p>
    <w:tbl>
      <w:tblPr>
        <w:tblW w:w="0" w:type="auto"/>
        <w:tblInd w:w="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889"/>
        <w:gridCol w:w="2601"/>
        <w:gridCol w:w="390"/>
        <w:gridCol w:w="390"/>
        <w:gridCol w:w="390"/>
        <w:gridCol w:w="390"/>
        <w:gridCol w:w="390"/>
        <w:gridCol w:w="390"/>
        <w:gridCol w:w="390"/>
        <w:gridCol w:w="390"/>
        <w:gridCol w:w="390"/>
        <w:gridCol w:w="390"/>
      </w:tblGrid>
      <w:tr w:rsidR="00B55C49" w:rsidRPr="00D677D2" w:rsidTr="0061777C">
        <w:trPr>
          <w:trHeight w:val="495"/>
        </w:trPr>
        <w:tc>
          <w:tcPr>
            <w:tcW w:w="2889" w:type="dxa"/>
            <w:tcBorders>
              <w:top w:val="nil"/>
              <w:left w:val="nil"/>
              <w:bottom w:val="nil"/>
              <w:right w:val="single" w:sz="2" w:space="0" w:color="000000"/>
            </w:tcBorders>
            <w:tcMar>
              <w:left w:w="49" w:type="dxa"/>
              <w:right w:w="49" w:type="dxa"/>
            </w:tcMar>
          </w:tcPr>
          <w:p w:rsidR="00B55C49" w:rsidRPr="00D677D2" w:rsidRDefault="00B55C49" w:rsidP="0061777C">
            <w:pPr>
              <w:spacing w:line="236" w:lineRule="exact"/>
              <w:rPr>
                <w:rFonts w:ascii="ＭＳ 明朝" w:hAnsi="ＭＳ 明朝" w:hint="default"/>
                <w:color w:val="auto"/>
              </w:rPr>
            </w:pPr>
          </w:p>
        </w:tc>
        <w:tc>
          <w:tcPr>
            <w:tcW w:w="2601" w:type="dxa"/>
            <w:tcBorders>
              <w:left w:val="single" w:sz="2" w:space="0" w:color="000000"/>
            </w:tcBorders>
            <w:tcMar>
              <w:left w:w="49" w:type="dxa"/>
              <w:right w:w="49" w:type="dxa"/>
            </w:tcMar>
            <w:vAlign w:val="center"/>
          </w:tcPr>
          <w:p w:rsidR="00B55C49" w:rsidRPr="00D677D2" w:rsidRDefault="00B55C49" w:rsidP="0061777C">
            <w:pPr>
              <w:spacing w:line="236" w:lineRule="exact"/>
              <w:rPr>
                <w:rFonts w:ascii="ＭＳ 明朝" w:hAnsi="ＭＳ 明朝" w:hint="default"/>
                <w:color w:val="auto"/>
              </w:rPr>
            </w:pPr>
            <w:r w:rsidRPr="00D677D2">
              <w:rPr>
                <w:rFonts w:ascii="ＭＳ 明朝" w:hAnsi="ＭＳ 明朝"/>
                <w:color w:val="auto"/>
                <w:sz w:val="16"/>
              </w:rPr>
              <w:t>障害福祉サービス等事業所番号</w:t>
            </w:r>
          </w:p>
        </w:tc>
        <w:tc>
          <w:tcPr>
            <w:tcW w:w="390" w:type="dxa"/>
          </w:tcPr>
          <w:p w:rsidR="00B55C49" w:rsidRPr="00D677D2" w:rsidRDefault="00B55C49" w:rsidP="0061777C">
            <w:pPr>
              <w:rPr>
                <w:rFonts w:ascii="ＭＳ 明朝" w:hAnsi="ＭＳ 明朝" w:hint="default"/>
                <w:color w:val="auto"/>
                <w:sz w:val="16"/>
              </w:rPr>
            </w:pPr>
          </w:p>
        </w:tc>
        <w:tc>
          <w:tcPr>
            <w:tcW w:w="390" w:type="dxa"/>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c>
          <w:tcPr>
            <w:tcW w:w="390" w:type="dxa"/>
            <w:tcMar>
              <w:left w:w="49" w:type="dxa"/>
              <w:right w:w="49" w:type="dxa"/>
            </w:tcMar>
          </w:tcPr>
          <w:p w:rsidR="00B55C49" w:rsidRPr="00D677D2" w:rsidRDefault="00B55C49" w:rsidP="0061777C">
            <w:pPr>
              <w:rPr>
                <w:rFonts w:ascii="ＭＳ 明朝" w:hAnsi="ＭＳ 明朝" w:hint="default"/>
                <w:color w:val="auto"/>
                <w:sz w:val="16"/>
              </w:rPr>
            </w:pPr>
          </w:p>
        </w:tc>
      </w:tr>
    </w:tbl>
    <w:p w:rsidR="00B55C49" w:rsidRPr="00D677D2" w:rsidRDefault="00B55C49" w:rsidP="00B55C49">
      <w:pPr>
        <w:jc w:val="left"/>
        <w:rPr>
          <w:rFonts w:ascii="ＭＳ 明朝" w:hAnsi="ＭＳ 明朝" w:cs="Times New Roman" w:hint="default"/>
          <w:color w:val="auto"/>
          <w:spacing w:val="4"/>
          <w:sz w:val="16"/>
          <w:szCs w:val="16"/>
        </w:rPr>
      </w:pPr>
      <w:r w:rsidRPr="00D677D2">
        <w:rPr>
          <w:rFonts w:ascii="ＭＳ 明朝" w:hAnsi="ＭＳ 明朝" w:cs="ＭＳ 明朝"/>
          <w:color w:val="auto"/>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992"/>
        <w:gridCol w:w="4291"/>
        <w:gridCol w:w="978"/>
        <w:gridCol w:w="1264"/>
      </w:tblGrid>
      <w:tr w:rsidR="00B55C49" w:rsidRPr="00D677D2" w:rsidTr="0061777C">
        <w:trPr>
          <w:trHeight w:val="294"/>
          <w:jc w:val="center"/>
        </w:trPr>
        <w:tc>
          <w:tcPr>
            <w:tcW w:w="1573" w:type="dxa"/>
            <w:vMerge w:val="restart"/>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事業者・開設者</w:t>
            </w:r>
          </w:p>
        </w:tc>
        <w:tc>
          <w:tcPr>
            <w:tcW w:w="992" w:type="dxa"/>
            <w:tcBorders>
              <w:bottom w:val="dashed" w:sz="4" w:space="0" w:color="auto"/>
            </w:tcBorders>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フリガナ</w:t>
            </w:r>
          </w:p>
        </w:tc>
        <w:tc>
          <w:tcPr>
            <w:tcW w:w="6533" w:type="dxa"/>
            <w:gridSpan w:val="3"/>
            <w:tcBorders>
              <w:bottom w:val="dashed" w:sz="4" w:space="0" w:color="auto"/>
            </w:tcBorders>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p>
        </w:tc>
      </w:tr>
      <w:tr w:rsidR="00B55C49" w:rsidRPr="00D677D2" w:rsidTr="0061777C">
        <w:trPr>
          <w:trHeight w:val="427"/>
          <w:jc w:val="center"/>
        </w:trPr>
        <w:tc>
          <w:tcPr>
            <w:tcW w:w="1573" w:type="dxa"/>
            <w:vMerge/>
            <w:vAlign w:val="center"/>
          </w:tcPr>
          <w:p w:rsidR="00B55C49" w:rsidRPr="00D677D2" w:rsidRDefault="00B55C49" w:rsidP="0061777C">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92" w:type="dxa"/>
            <w:tcBorders>
              <w:top w:val="dashed" w:sz="4" w:space="0" w:color="auto"/>
            </w:tcBorders>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名称</w:t>
            </w:r>
          </w:p>
        </w:tc>
        <w:tc>
          <w:tcPr>
            <w:tcW w:w="6533" w:type="dxa"/>
            <w:gridSpan w:val="3"/>
            <w:tcBorders>
              <w:top w:val="dashed" w:sz="4" w:space="0" w:color="auto"/>
            </w:tcBorders>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p>
        </w:tc>
      </w:tr>
      <w:tr w:rsidR="00B55C49" w:rsidRPr="00D677D2" w:rsidTr="0061777C">
        <w:trPr>
          <w:trHeight w:val="277"/>
          <w:jc w:val="center"/>
        </w:trPr>
        <w:tc>
          <w:tcPr>
            <w:tcW w:w="1573" w:type="dxa"/>
            <w:vMerge w:val="restart"/>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事業所等の名称</w:t>
            </w:r>
          </w:p>
        </w:tc>
        <w:tc>
          <w:tcPr>
            <w:tcW w:w="992" w:type="dxa"/>
            <w:tcBorders>
              <w:bottom w:val="dashed" w:sz="4" w:space="0" w:color="auto"/>
            </w:tcBorders>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フリガナ</w:t>
            </w:r>
          </w:p>
        </w:tc>
        <w:tc>
          <w:tcPr>
            <w:tcW w:w="4291" w:type="dxa"/>
            <w:tcBorders>
              <w:bottom w:val="dashed" w:sz="4" w:space="0" w:color="auto"/>
            </w:tcBorders>
            <w:vAlign w:val="center"/>
          </w:tcPr>
          <w:p w:rsidR="00B55C49" w:rsidRPr="00D677D2" w:rsidRDefault="00B55C49" w:rsidP="0061777C">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78" w:type="dxa"/>
            <w:vMerge w:val="restart"/>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提供するサービス</w:t>
            </w:r>
          </w:p>
        </w:tc>
        <w:tc>
          <w:tcPr>
            <w:tcW w:w="1264" w:type="dxa"/>
            <w:vMerge w:val="restart"/>
            <w:vAlign w:val="center"/>
          </w:tcPr>
          <w:p w:rsidR="00B55C49" w:rsidRPr="00D677D2" w:rsidRDefault="00B55C49" w:rsidP="0061777C">
            <w:pPr>
              <w:autoSpaceDE w:val="0"/>
              <w:autoSpaceDN w:val="0"/>
              <w:adjustRightInd w:val="0"/>
              <w:snapToGrid w:val="0"/>
              <w:ind w:left="424"/>
              <w:jc w:val="center"/>
              <w:rPr>
                <w:rFonts w:ascii="ＭＳ 明朝" w:hAnsi="ＭＳ 明朝" w:cs="Times New Roman" w:hint="default"/>
                <w:color w:val="auto"/>
                <w:spacing w:val="4"/>
                <w:sz w:val="16"/>
                <w:szCs w:val="16"/>
              </w:rPr>
            </w:pPr>
          </w:p>
        </w:tc>
      </w:tr>
      <w:tr w:rsidR="00B55C49" w:rsidRPr="00D677D2" w:rsidTr="0061777C">
        <w:trPr>
          <w:trHeight w:val="409"/>
          <w:jc w:val="center"/>
        </w:trPr>
        <w:tc>
          <w:tcPr>
            <w:tcW w:w="1573" w:type="dxa"/>
            <w:vMerge/>
            <w:vAlign w:val="center"/>
          </w:tcPr>
          <w:p w:rsidR="00B55C49" w:rsidRPr="00D677D2" w:rsidRDefault="00B55C49" w:rsidP="0061777C">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92" w:type="dxa"/>
            <w:tcBorders>
              <w:top w:val="dashed" w:sz="4" w:space="0" w:color="auto"/>
            </w:tcBorders>
            <w:vAlign w:val="center"/>
          </w:tcPr>
          <w:p w:rsidR="00B55C49" w:rsidRPr="00D677D2" w:rsidRDefault="00B55C49" w:rsidP="0061777C">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名称</w:t>
            </w:r>
          </w:p>
        </w:tc>
        <w:tc>
          <w:tcPr>
            <w:tcW w:w="4291" w:type="dxa"/>
            <w:tcBorders>
              <w:top w:val="dashed" w:sz="4" w:space="0" w:color="auto"/>
            </w:tcBorders>
            <w:vAlign w:val="center"/>
          </w:tcPr>
          <w:p w:rsidR="00B55C49" w:rsidRPr="00D677D2" w:rsidRDefault="00B55C49" w:rsidP="0061777C">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78" w:type="dxa"/>
            <w:vMerge/>
            <w:vAlign w:val="center"/>
          </w:tcPr>
          <w:p w:rsidR="00B55C49" w:rsidRPr="00D677D2" w:rsidRDefault="00B55C49" w:rsidP="0061777C">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1264" w:type="dxa"/>
            <w:vMerge/>
            <w:vAlign w:val="center"/>
          </w:tcPr>
          <w:p w:rsidR="00B55C49" w:rsidRPr="00D677D2" w:rsidRDefault="00B55C49" w:rsidP="0061777C">
            <w:pPr>
              <w:autoSpaceDE w:val="0"/>
              <w:autoSpaceDN w:val="0"/>
              <w:adjustRightInd w:val="0"/>
              <w:snapToGrid w:val="0"/>
              <w:ind w:left="424"/>
              <w:jc w:val="center"/>
              <w:rPr>
                <w:rFonts w:ascii="ＭＳ 明朝" w:hAnsi="ＭＳ 明朝" w:cs="Times New Roman" w:hint="default"/>
                <w:color w:val="auto"/>
                <w:spacing w:val="4"/>
                <w:sz w:val="16"/>
                <w:szCs w:val="16"/>
              </w:rPr>
            </w:pPr>
          </w:p>
        </w:tc>
      </w:tr>
    </w:tbl>
    <w:p w:rsidR="00B55C49" w:rsidRPr="00D677D2" w:rsidRDefault="00B55C49" w:rsidP="00B55C49">
      <w:pPr>
        <w:ind w:leftChars="-135" w:left="-283"/>
        <w:rPr>
          <w:rFonts w:ascii="ＭＳ 明朝" w:hAnsi="ＭＳ 明朝" w:hint="default"/>
          <w:color w:val="auto"/>
          <w:sz w:val="18"/>
          <w:szCs w:val="18"/>
        </w:rPr>
      </w:pPr>
    </w:p>
    <w:p w:rsidR="00B55C49" w:rsidRPr="00D677D2" w:rsidRDefault="00B55C49" w:rsidP="00B55C49">
      <w:pPr>
        <w:ind w:firstLineChars="100" w:firstLine="180"/>
        <w:rPr>
          <w:rFonts w:ascii="ＭＳ 明朝" w:hAnsi="ＭＳ 明朝" w:hint="default"/>
          <w:color w:val="auto"/>
          <w:sz w:val="18"/>
          <w:szCs w:val="18"/>
        </w:rPr>
      </w:pPr>
      <w:r w:rsidRPr="00D677D2">
        <w:rPr>
          <w:rFonts w:ascii="ＭＳ 明朝" w:hAnsi="ＭＳ 明朝"/>
          <w:color w:val="auto"/>
          <w:sz w:val="18"/>
          <w:szCs w:val="18"/>
        </w:rPr>
        <w:t>１．事業の継続を図るために、福祉・介護職員の賃金水準を引き下げる必要がある状況について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61777C">
        <w:trPr>
          <w:trHeight w:val="1214"/>
        </w:trPr>
        <w:tc>
          <w:tcPr>
            <w:tcW w:w="9072" w:type="dxa"/>
            <w:shd w:val="clear" w:color="auto" w:fill="auto"/>
          </w:tcPr>
          <w:p w:rsidR="00B55C49" w:rsidRPr="00D677D2" w:rsidRDefault="00B55C49" w:rsidP="0061777C">
            <w:pPr>
              <w:snapToGrid w:val="0"/>
              <w:ind w:firstLineChars="100" w:firstLine="160"/>
              <w:rPr>
                <w:rFonts w:ascii="ＭＳ 明朝" w:hAnsi="ＭＳ 明朝" w:cs="Times New Roman" w:hint="default"/>
                <w:color w:val="auto"/>
                <w:kern w:val="2"/>
                <w:sz w:val="16"/>
                <w:szCs w:val="16"/>
              </w:rPr>
            </w:pPr>
            <w:r w:rsidRPr="00D677D2">
              <w:rPr>
                <w:rFonts w:ascii="ＭＳ 明朝" w:hAnsi="ＭＳ 明朝" w:cs="Times New Roman"/>
                <w:color w:val="auto"/>
                <w:kern w:val="2"/>
                <w:sz w:val="16"/>
                <w:szCs w:val="16"/>
              </w:rPr>
              <w:t>当該事業所を含む当該法人の収支（障害福祉サービス事業等に限る。）について、サービス利用者数の大幅な減少などにより経営が悪化し、一定期間にわたり収支が赤字である、資金繰りに支障が生じるなどの状況について記載</w:t>
            </w:r>
          </w:p>
        </w:tc>
      </w:tr>
    </w:tbl>
    <w:p w:rsidR="00B55C49" w:rsidRPr="00D677D2" w:rsidRDefault="00B55C49" w:rsidP="00B55C49">
      <w:pPr>
        <w:ind w:leftChars="-135" w:left="-283" w:firstLineChars="400" w:firstLine="640"/>
        <w:rPr>
          <w:rFonts w:ascii="ＭＳ 明朝" w:hAnsi="ＭＳ 明朝" w:hint="default"/>
          <w:color w:val="auto"/>
          <w:sz w:val="16"/>
          <w:szCs w:val="16"/>
        </w:rPr>
      </w:pPr>
      <w:r w:rsidRPr="00D677D2">
        <w:rPr>
          <w:rFonts w:ascii="ＭＳ 明朝" w:hAnsi="ＭＳ 明朝"/>
          <w:color w:val="auto"/>
          <w:sz w:val="16"/>
          <w:szCs w:val="16"/>
        </w:rPr>
        <w:t>※　当該状況を把握できる書類を提出し、代替することも可。</w:t>
      </w:r>
    </w:p>
    <w:p w:rsidR="00B55C49" w:rsidRPr="00D677D2" w:rsidRDefault="00B55C49" w:rsidP="00B55C49">
      <w:pPr>
        <w:ind w:leftChars="-135" w:left="-283" w:firstLineChars="400" w:firstLine="720"/>
        <w:rPr>
          <w:rFonts w:ascii="ＭＳ 明朝" w:hAnsi="ＭＳ 明朝" w:hint="default"/>
          <w:color w:val="auto"/>
          <w:sz w:val="18"/>
          <w:szCs w:val="18"/>
        </w:rPr>
      </w:pPr>
    </w:p>
    <w:p w:rsidR="00B55C49" w:rsidRPr="00D677D2" w:rsidRDefault="00B55C49" w:rsidP="00B55C49">
      <w:pPr>
        <w:spacing w:beforeLines="50" w:before="180"/>
        <w:ind w:firstLineChars="100" w:firstLine="180"/>
        <w:rPr>
          <w:rFonts w:ascii="ＭＳ 明朝" w:hAnsi="ＭＳ 明朝" w:hint="default"/>
          <w:color w:val="auto"/>
          <w:sz w:val="18"/>
          <w:szCs w:val="18"/>
        </w:rPr>
      </w:pPr>
      <w:r w:rsidRPr="00D677D2">
        <w:rPr>
          <w:rFonts w:ascii="ＭＳ 明朝" w:hAnsi="ＭＳ 明朝"/>
          <w:color w:val="auto"/>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61777C">
        <w:trPr>
          <w:trHeight w:val="1145"/>
        </w:trPr>
        <w:tc>
          <w:tcPr>
            <w:tcW w:w="9072" w:type="dxa"/>
            <w:shd w:val="clear" w:color="auto" w:fill="auto"/>
          </w:tcPr>
          <w:p w:rsidR="00B55C49" w:rsidRPr="00D677D2" w:rsidRDefault="00B55C49" w:rsidP="0061777C">
            <w:pPr>
              <w:snapToGrid w:val="0"/>
              <w:rPr>
                <w:rFonts w:ascii="ＭＳ 明朝" w:hAnsi="ＭＳ 明朝" w:cs="Times New Roman" w:hint="default"/>
                <w:color w:val="auto"/>
                <w:kern w:val="2"/>
                <w:sz w:val="18"/>
                <w:szCs w:val="18"/>
              </w:rPr>
            </w:pPr>
          </w:p>
        </w:tc>
      </w:tr>
    </w:tbl>
    <w:p w:rsidR="00B55C49" w:rsidRPr="00D677D2" w:rsidRDefault="00B55C49" w:rsidP="00B55C49">
      <w:pPr>
        <w:rPr>
          <w:rFonts w:ascii="ＭＳ 明朝" w:hAnsi="ＭＳ 明朝" w:hint="default"/>
          <w:color w:val="auto"/>
          <w:sz w:val="18"/>
          <w:szCs w:val="18"/>
        </w:rPr>
      </w:pPr>
    </w:p>
    <w:p w:rsidR="00B55C49" w:rsidRPr="00D677D2" w:rsidRDefault="00B55C49" w:rsidP="00B55C49">
      <w:pPr>
        <w:spacing w:beforeLines="50" w:before="180"/>
        <w:ind w:firstLineChars="100" w:firstLine="180"/>
        <w:rPr>
          <w:rFonts w:ascii="ＭＳ 明朝" w:hAnsi="ＭＳ 明朝" w:hint="default"/>
          <w:color w:val="auto"/>
          <w:sz w:val="18"/>
          <w:szCs w:val="18"/>
        </w:rPr>
      </w:pPr>
      <w:r w:rsidRPr="00D677D2">
        <w:rPr>
          <w:rFonts w:ascii="ＭＳ 明朝" w:hAnsi="ＭＳ 明朝"/>
          <w:color w:val="auto"/>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61777C">
        <w:trPr>
          <w:trHeight w:val="1545"/>
        </w:trPr>
        <w:tc>
          <w:tcPr>
            <w:tcW w:w="9072" w:type="dxa"/>
            <w:shd w:val="clear" w:color="auto" w:fill="auto"/>
          </w:tcPr>
          <w:p w:rsidR="00B55C49" w:rsidRPr="00D677D2" w:rsidRDefault="00B55C49" w:rsidP="0061777C">
            <w:pPr>
              <w:snapToGrid w:val="0"/>
              <w:rPr>
                <w:rFonts w:ascii="ＭＳ 明朝" w:hAnsi="ＭＳ 明朝" w:cs="Times New Roman" w:hint="default"/>
                <w:color w:val="auto"/>
                <w:kern w:val="2"/>
                <w:sz w:val="18"/>
                <w:szCs w:val="18"/>
              </w:rPr>
            </w:pPr>
          </w:p>
        </w:tc>
      </w:tr>
    </w:tbl>
    <w:p w:rsidR="00B55C49" w:rsidRPr="00D677D2" w:rsidRDefault="00B55C49" w:rsidP="00B55C49">
      <w:pPr>
        <w:ind w:leftChars="-135" w:left="-283" w:firstLineChars="400" w:firstLine="720"/>
        <w:rPr>
          <w:rFonts w:ascii="ＭＳ 明朝" w:hAnsi="ＭＳ 明朝" w:hint="default"/>
          <w:color w:val="auto"/>
          <w:sz w:val="18"/>
          <w:szCs w:val="18"/>
        </w:rPr>
      </w:pPr>
      <w:r w:rsidRPr="00D677D2">
        <w:rPr>
          <w:rFonts w:ascii="ＭＳ 明朝" w:hAnsi="ＭＳ 明朝"/>
          <w:color w:val="auto"/>
          <w:sz w:val="18"/>
          <w:szCs w:val="18"/>
        </w:rPr>
        <w:t>※　経営及び賃金水準の改善に係る計画等を提出し、代替することも可。</w:t>
      </w:r>
    </w:p>
    <w:p w:rsidR="00B55C49" w:rsidRPr="00D677D2" w:rsidRDefault="00B55C49" w:rsidP="00B55C49">
      <w:pPr>
        <w:ind w:leftChars="-135" w:left="-283" w:firstLineChars="400" w:firstLine="720"/>
        <w:rPr>
          <w:rFonts w:ascii="ＭＳ 明朝" w:hAnsi="ＭＳ 明朝" w:hint="default"/>
          <w:color w:val="auto"/>
          <w:sz w:val="18"/>
          <w:szCs w:val="18"/>
        </w:rPr>
      </w:pPr>
    </w:p>
    <w:p w:rsidR="00B55C49" w:rsidRPr="00D677D2" w:rsidRDefault="00B55C49" w:rsidP="00B55C49">
      <w:pPr>
        <w:spacing w:beforeLines="50" w:before="180"/>
        <w:ind w:firstLineChars="100" w:firstLine="180"/>
        <w:rPr>
          <w:rFonts w:ascii="ＭＳ 明朝" w:hAnsi="ＭＳ 明朝" w:hint="default"/>
          <w:color w:val="auto"/>
          <w:sz w:val="18"/>
          <w:szCs w:val="18"/>
        </w:rPr>
      </w:pPr>
      <w:r w:rsidRPr="00D677D2">
        <w:rPr>
          <w:rFonts w:ascii="ＭＳ 明朝" w:hAnsi="ＭＳ 明朝"/>
          <w:color w:val="auto"/>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61777C">
        <w:trPr>
          <w:trHeight w:val="1479"/>
        </w:trPr>
        <w:tc>
          <w:tcPr>
            <w:tcW w:w="9072" w:type="dxa"/>
            <w:shd w:val="clear" w:color="auto" w:fill="auto"/>
          </w:tcPr>
          <w:p w:rsidR="00B55C49" w:rsidRPr="00D677D2" w:rsidRDefault="00B55C49" w:rsidP="0061777C">
            <w:pPr>
              <w:rPr>
                <w:rFonts w:ascii="ＭＳ 明朝" w:hAnsi="ＭＳ 明朝" w:cs="Times New Roman" w:hint="default"/>
                <w:color w:val="auto"/>
                <w:kern w:val="2"/>
                <w:sz w:val="18"/>
                <w:szCs w:val="18"/>
              </w:rPr>
            </w:pPr>
            <w:r w:rsidRPr="00D677D2">
              <w:rPr>
                <w:rFonts w:ascii="ＭＳ 明朝" w:hAnsi="ＭＳ 明朝" w:cs="Times New Roman"/>
                <w:color w:val="auto"/>
                <w:kern w:val="2"/>
                <w:sz w:val="18"/>
                <w:szCs w:val="18"/>
              </w:rPr>
              <w:t>労使の合意の時期及び方法等について記載</w:t>
            </w:r>
          </w:p>
        </w:tc>
      </w:tr>
    </w:tbl>
    <w:p w:rsidR="00B55C49" w:rsidRPr="00D677D2" w:rsidRDefault="00B55C49" w:rsidP="00B55C49">
      <w:pPr>
        <w:rPr>
          <w:rFonts w:ascii="ＭＳ 明朝" w:hAnsi="ＭＳ 明朝" w:hint="default"/>
          <w:color w:val="auto"/>
          <w:sz w:val="18"/>
          <w:szCs w:val="18"/>
        </w:rPr>
      </w:pPr>
    </w:p>
    <w:p w:rsidR="00B55C49" w:rsidRPr="00D677D2" w:rsidRDefault="00B55C49" w:rsidP="00B55C49">
      <w:pPr>
        <w:spacing w:beforeLines="50" w:before="180"/>
        <w:ind w:firstLineChars="2600" w:firstLine="4160"/>
        <w:rPr>
          <w:rFonts w:ascii="ＭＳ 明朝" w:hAnsi="ＭＳ 明朝" w:hint="default"/>
          <w:color w:val="auto"/>
          <w:sz w:val="16"/>
          <w:szCs w:val="16"/>
        </w:rPr>
      </w:pPr>
      <w:r w:rsidRPr="00D677D2">
        <w:rPr>
          <w:rFonts w:ascii="ＭＳ 明朝" w:hAnsi="ＭＳ 明朝"/>
          <w:color w:val="auto"/>
          <w:sz w:val="16"/>
          <w:szCs w:val="16"/>
        </w:rPr>
        <w:t xml:space="preserve">　　年　　月　　日　　（法 人 名）</w:t>
      </w:r>
    </w:p>
    <w:p w:rsidR="00B55C49" w:rsidRPr="00D677D2" w:rsidRDefault="00B55C49" w:rsidP="00B55C49">
      <w:pPr>
        <w:spacing w:beforeLines="50" w:before="180"/>
        <w:ind w:firstLineChars="2400" w:firstLine="3840"/>
        <w:rPr>
          <w:rFonts w:ascii="ＭＳ 明朝" w:hAnsi="ＭＳ 明朝" w:hint="default"/>
          <w:color w:val="auto"/>
          <w:sz w:val="16"/>
          <w:szCs w:val="16"/>
        </w:rPr>
      </w:pPr>
    </w:p>
    <w:p w:rsidR="00B55C49" w:rsidRPr="00242BFD" w:rsidRDefault="00B55C49" w:rsidP="00B55C49">
      <w:pPr>
        <w:wordWrap w:val="0"/>
        <w:ind w:right="-1" w:firstLineChars="3700" w:firstLine="5920"/>
        <w:rPr>
          <w:rFonts w:ascii="ＭＳ 明朝" w:hAnsi="ＭＳ 明朝" w:hint="default"/>
          <w:color w:val="auto"/>
          <w:sz w:val="28"/>
        </w:rPr>
      </w:pPr>
      <w:r w:rsidRPr="00D677D2">
        <w:rPr>
          <w:rFonts w:ascii="ＭＳ 明朝" w:hAnsi="ＭＳ 明朝"/>
          <w:color w:val="auto"/>
          <w:sz w:val="16"/>
          <w:szCs w:val="16"/>
        </w:rPr>
        <w:t>（代表者名）　　　　　　　　　　　　印</w:t>
      </w:r>
    </w:p>
    <w:p w:rsidR="00B55C49" w:rsidRPr="00242BFD" w:rsidRDefault="00B55C49" w:rsidP="00B55C49">
      <w:pPr>
        <w:rPr>
          <w:rFonts w:ascii="ＭＳ 明朝" w:hAnsi="ＭＳ 明朝" w:hint="default"/>
          <w:snapToGrid w:val="0"/>
          <w:color w:val="auto"/>
          <w:spacing w:val="5"/>
          <w:sz w:val="16"/>
        </w:rPr>
      </w:pPr>
    </w:p>
    <w:sectPr w:rsidR="00B55C49" w:rsidRPr="00242BFD" w:rsidSect="00E440F7">
      <w:pgSz w:w="11906" w:h="16838"/>
      <w:pgMar w:top="567" w:right="170"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49"/>
    <w:rsid w:val="00047E92"/>
    <w:rsid w:val="000B2E2E"/>
    <w:rsid w:val="000D5296"/>
    <w:rsid w:val="000E622C"/>
    <w:rsid w:val="0018020E"/>
    <w:rsid w:val="00186B68"/>
    <w:rsid w:val="001A10C3"/>
    <w:rsid w:val="001A4C39"/>
    <w:rsid w:val="001A78B9"/>
    <w:rsid w:val="0022799B"/>
    <w:rsid w:val="00321E41"/>
    <w:rsid w:val="00345744"/>
    <w:rsid w:val="00373F36"/>
    <w:rsid w:val="004171EE"/>
    <w:rsid w:val="00433986"/>
    <w:rsid w:val="00444214"/>
    <w:rsid w:val="004A1BD0"/>
    <w:rsid w:val="0052124E"/>
    <w:rsid w:val="00525045"/>
    <w:rsid w:val="005261EE"/>
    <w:rsid w:val="0052649F"/>
    <w:rsid w:val="0058222B"/>
    <w:rsid w:val="005B3A22"/>
    <w:rsid w:val="005D3397"/>
    <w:rsid w:val="0061777C"/>
    <w:rsid w:val="00666C1B"/>
    <w:rsid w:val="00832BB4"/>
    <w:rsid w:val="008B65AE"/>
    <w:rsid w:val="008C6CC7"/>
    <w:rsid w:val="008D6263"/>
    <w:rsid w:val="009054F3"/>
    <w:rsid w:val="009D7DB9"/>
    <w:rsid w:val="00B16384"/>
    <w:rsid w:val="00B4709C"/>
    <w:rsid w:val="00B55C49"/>
    <w:rsid w:val="00B854B2"/>
    <w:rsid w:val="00B91E24"/>
    <w:rsid w:val="00BD6EE2"/>
    <w:rsid w:val="00BE676F"/>
    <w:rsid w:val="00C05C01"/>
    <w:rsid w:val="00CA2E44"/>
    <w:rsid w:val="00CB6BB8"/>
    <w:rsid w:val="00D64C18"/>
    <w:rsid w:val="00DA4E13"/>
    <w:rsid w:val="00E22BFF"/>
    <w:rsid w:val="00E356CD"/>
    <w:rsid w:val="00E440F7"/>
    <w:rsid w:val="00EF532F"/>
    <w:rsid w:val="00F44558"/>
    <w:rsid w:val="00F564D1"/>
    <w:rsid w:val="00FE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F8EEB6-5788-4C74-A4B9-72C846F3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49"/>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B55C49"/>
  </w:style>
  <w:style w:type="character" w:customStyle="1" w:styleId="1">
    <w:name w:val="段落フォント1"/>
    <w:rsid w:val="00B55C49"/>
    <w:rPr>
      <w:color w:val="000000"/>
    </w:rPr>
  </w:style>
  <w:style w:type="paragraph" w:customStyle="1" w:styleId="10">
    <w:name w:val="標準の表1"/>
    <w:basedOn w:val="a"/>
    <w:rsid w:val="00B55C49"/>
    <w:pPr>
      <w:jc w:val="left"/>
    </w:pPr>
    <w:rPr>
      <w:rFonts w:ascii="Century" w:hAnsi="Century"/>
    </w:rPr>
  </w:style>
  <w:style w:type="paragraph" w:customStyle="1" w:styleId="11">
    <w:name w:val="リスト段落1"/>
    <w:basedOn w:val="a"/>
    <w:rsid w:val="00B55C49"/>
    <w:pPr>
      <w:ind w:left="2014"/>
    </w:pPr>
    <w:rPr>
      <w:rFonts w:ascii="Century" w:eastAsia="ＭＳ ゴシック" w:hAnsi="Century"/>
      <w:sz w:val="24"/>
    </w:rPr>
  </w:style>
  <w:style w:type="character" w:customStyle="1" w:styleId="a3">
    <w:name w:val="脚注(標準)"/>
    <w:rsid w:val="00B55C49"/>
    <w:rPr>
      <w:vertAlign w:val="superscript"/>
    </w:rPr>
  </w:style>
  <w:style w:type="character" w:customStyle="1" w:styleId="a4">
    <w:name w:val="脚注ｴﾘｱ(標準)"/>
    <w:basedOn w:val="a0"/>
    <w:rsid w:val="00B55C49"/>
  </w:style>
  <w:style w:type="paragraph" w:styleId="a5">
    <w:name w:val="header"/>
    <w:basedOn w:val="a"/>
    <w:link w:val="a6"/>
    <w:uiPriority w:val="99"/>
    <w:unhideWhenUsed/>
    <w:rsid w:val="00B55C49"/>
    <w:pPr>
      <w:tabs>
        <w:tab w:val="center" w:pos="4252"/>
        <w:tab w:val="right" w:pos="8504"/>
      </w:tabs>
      <w:snapToGrid w:val="0"/>
    </w:pPr>
  </w:style>
  <w:style w:type="character" w:customStyle="1" w:styleId="a6">
    <w:name w:val="ヘッダー (文字)"/>
    <w:basedOn w:val="a0"/>
    <w:link w:val="a5"/>
    <w:uiPriority w:val="99"/>
    <w:rsid w:val="00B55C49"/>
    <w:rPr>
      <w:rFonts w:ascii="Times New Roman" w:eastAsia="ＭＳ 明朝" w:hAnsi="Times New Roman" w:cs="Century"/>
      <w:color w:val="000000"/>
      <w:kern w:val="0"/>
      <w:szCs w:val="20"/>
    </w:rPr>
  </w:style>
  <w:style w:type="paragraph" w:styleId="a7">
    <w:name w:val="footer"/>
    <w:basedOn w:val="a"/>
    <w:link w:val="a8"/>
    <w:uiPriority w:val="99"/>
    <w:unhideWhenUsed/>
    <w:rsid w:val="00B55C49"/>
    <w:pPr>
      <w:tabs>
        <w:tab w:val="center" w:pos="4252"/>
        <w:tab w:val="right" w:pos="8504"/>
      </w:tabs>
      <w:snapToGrid w:val="0"/>
    </w:pPr>
  </w:style>
  <w:style w:type="character" w:customStyle="1" w:styleId="a8">
    <w:name w:val="フッター (文字)"/>
    <w:basedOn w:val="a0"/>
    <w:link w:val="a7"/>
    <w:uiPriority w:val="99"/>
    <w:rsid w:val="00B55C49"/>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B55C49"/>
    <w:rPr>
      <w:rFonts w:ascii="Arial" w:eastAsia="ＭＳ ゴシック" w:hAnsi="Arial" w:cs="Times New Roman"/>
      <w:sz w:val="18"/>
      <w:szCs w:val="18"/>
    </w:rPr>
  </w:style>
  <w:style w:type="character" w:customStyle="1" w:styleId="aa">
    <w:name w:val="吹き出し (文字)"/>
    <w:basedOn w:val="a0"/>
    <w:link w:val="a9"/>
    <w:uiPriority w:val="99"/>
    <w:semiHidden/>
    <w:rsid w:val="00B55C49"/>
    <w:rPr>
      <w:rFonts w:ascii="Arial" w:eastAsia="ＭＳ ゴシック" w:hAnsi="Arial" w:cs="Times New Roman"/>
      <w:color w:val="000000"/>
      <w:kern w:val="0"/>
      <w:sz w:val="18"/>
      <w:szCs w:val="18"/>
    </w:rPr>
  </w:style>
  <w:style w:type="table" w:styleId="ab">
    <w:name w:val="Table Grid"/>
    <w:basedOn w:val="a1"/>
    <w:uiPriority w:val="59"/>
    <w:rsid w:val="00B55C49"/>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b"/>
    <w:uiPriority w:val="59"/>
    <w:rsid w:val="00B55C49"/>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B55C49"/>
  </w:style>
  <w:style w:type="character" w:customStyle="1" w:styleId="ad">
    <w:name w:val="日付 (文字)"/>
    <w:basedOn w:val="a0"/>
    <w:link w:val="ac"/>
    <w:uiPriority w:val="99"/>
    <w:semiHidden/>
    <w:rsid w:val="00B55C49"/>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B55C49"/>
    <w:pPr>
      <w:jc w:val="center"/>
    </w:pPr>
    <w:rPr>
      <w:rFonts w:ascii="ＭＳ 明朝" w:hAnsi="ＭＳ 明朝" w:cs="ＭＳ 明朝" w:hint="default"/>
      <w:color w:val="auto"/>
    </w:rPr>
  </w:style>
  <w:style w:type="character" w:customStyle="1" w:styleId="af">
    <w:name w:val="記 (文字)"/>
    <w:basedOn w:val="a0"/>
    <w:link w:val="ae"/>
    <w:uiPriority w:val="99"/>
    <w:rsid w:val="00B55C49"/>
    <w:rPr>
      <w:rFonts w:ascii="ＭＳ 明朝" w:eastAsia="ＭＳ 明朝" w:hAnsi="ＭＳ 明朝" w:cs="ＭＳ 明朝"/>
      <w:kern w:val="0"/>
      <w:szCs w:val="20"/>
    </w:rPr>
  </w:style>
  <w:style w:type="paragraph" w:styleId="af0">
    <w:name w:val="Closing"/>
    <w:basedOn w:val="a"/>
    <w:link w:val="af1"/>
    <w:uiPriority w:val="99"/>
    <w:unhideWhenUsed/>
    <w:rsid w:val="00B55C49"/>
    <w:pPr>
      <w:jc w:val="right"/>
    </w:pPr>
    <w:rPr>
      <w:rFonts w:ascii="ＭＳ 明朝" w:hAnsi="ＭＳ 明朝" w:cs="ＭＳ 明朝" w:hint="default"/>
      <w:color w:val="auto"/>
    </w:rPr>
  </w:style>
  <w:style w:type="character" w:customStyle="1" w:styleId="af1">
    <w:name w:val="結語 (文字)"/>
    <w:basedOn w:val="a0"/>
    <w:link w:val="af0"/>
    <w:uiPriority w:val="99"/>
    <w:rsid w:val="00B55C49"/>
    <w:rPr>
      <w:rFonts w:ascii="ＭＳ 明朝" w:eastAsia="ＭＳ 明朝" w:hAnsi="ＭＳ 明朝" w:cs="ＭＳ 明朝"/>
      <w:kern w:val="0"/>
      <w:szCs w:val="20"/>
    </w:rPr>
  </w:style>
  <w:style w:type="character" w:styleId="af2">
    <w:name w:val="Hyperlink"/>
    <w:uiPriority w:val="99"/>
    <w:unhideWhenUsed/>
    <w:rsid w:val="00B55C49"/>
    <w:rPr>
      <w:color w:val="0000FF"/>
      <w:u w:val="single"/>
    </w:rPr>
  </w:style>
  <w:style w:type="character" w:styleId="af3">
    <w:name w:val="FollowedHyperlink"/>
    <w:uiPriority w:val="99"/>
    <w:semiHidden/>
    <w:unhideWhenUsed/>
    <w:rsid w:val="00B55C49"/>
    <w:rPr>
      <w:color w:val="800080"/>
      <w:u w:val="single"/>
    </w:rPr>
  </w:style>
  <w:style w:type="paragraph" w:styleId="af4">
    <w:name w:val="Revision"/>
    <w:hidden/>
    <w:uiPriority w:val="99"/>
    <w:semiHidden/>
    <w:rsid w:val="00B55C49"/>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2</cp:revision>
  <cp:lastPrinted>2019-05-23T06:25:00Z</cp:lastPrinted>
  <dcterms:created xsi:type="dcterms:W3CDTF">2019-05-24T00:36:00Z</dcterms:created>
  <dcterms:modified xsi:type="dcterms:W3CDTF">2019-05-24T00:36:00Z</dcterms:modified>
</cp:coreProperties>
</file>